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983C" w14:textId="77777777" w:rsidR="00D65092" w:rsidRPr="005E4B66" w:rsidRDefault="00D65092" w:rsidP="00D65092">
      <w:pPr>
        <w:spacing w:line="276" w:lineRule="auto"/>
        <w:jc w:val="center"/>
        <w:rPr>
          <w:rFonts w:ascii="times" w:hAnsi="times"/>
          <w:b/>
        </w:rPr>
      </w:pPr>
      <w:r w:rsidRPr="005E4B66">
        <w:rPr>
          <w:rFonts w:ascii="times" w:hAnsi="times"/>
          <w:b/>
        </w:rPr>
        <w:t xml:space="preserve">Szczegółowy program </w:t>
      </w:r>
      <w:r w:rsidR="005269B3" w:rsidRPr="005E4B66">
        <w:rPr>
          <w:rFonts w:ascii="times" w:hAnsi="times"/>
          <w:b/>
        </w:rPr>
        <w:t>XV</w:t>
      </w:r>
      <w:r w:rsidRPr="005E4B66">
        <w:rPr>
          <w:rFonts w:ascii="times" w:hAnsi="times"/>
          <w:b/>
        </w:rPr>
        <w:t xml:space="preserve"> Rajdu Bieszczadzkiego </w:t>
      </w:r>
    </w:p>
    <w:p w14:paraId="0C950081" w14:textId="77777777" w:rsidR="00D65092" w:rsidRPr="005E4B66" w:rsidRDefault="00D65092" w:rsidP="00D65092">
      <w:pPr>
        <w:spacing w:line="276" w:lineRule="auto"/>
        <w:jc w:val="center"/>
        <w:rPr>
          <w:rFonts w:ascii="times" w:hAnsi="times"/>
          <w:b/>
        </w:rPr>
      </w:pPr>
    </w:p>
    <w:p w14:paraId="4B410C03" w14:textId="77777777" w:rsidR="00D65092" w:rsidRPr="005E4B66" w:rsidRDefault="00D65092" w:rsidP="00D65092">
      <w:pPr>
        <w:jc w:val="center"/>
        <w:rPr>
          <w:rFonts w:ascii="times" w:hAnsi="times"/>
          <w:b/>
        </w:rPr>
      </w:pPr>
    </w:p>
    <w:p w14:paraId="19769CF1" w14:textId="77777777" w:rsidR="00D65092" w:rsidRPr="005E4B66" w:rsidRDefault="00D65092" w:rsidP="00D65092">
      <w:pPr>
        <w:spacing w:line="360" w:lineRule="auto"/>
        <w:rPr>
          <w:rFonts w:ascii="times" w:hAnsi="times"/>
        </w:rPr>
      </w:pPr>
      <w:r w:rsidRPr="005E4B66">
        <w:rPr>
          <w:rFonts w:ascii="times" w:hAnsi="times"/>
          <w:b/>
        </w:rPr>
        <w:t xml:space="preserve">Termin : </w:t>
      </w:r>
      <w:r w:rsidR="002332D9" w:rsidRPr="005E4B66">
        <w:rPr>
          <w:rFonts w:ascii="times" w:hAnsi="times"/>
        </w:rPr>
        <w:t>05. 10. 2023 r. czwartek</w:t>
      </w:r>
      <w:r w:rsidR="005E4B66">
        <w:rPr>
          <w:rFonts w:ascii="times" w:hAnsi="times"/>
        </w:rPr>
        <w:t xml:space="preserve"> </w:t>
      </w:r>
      <w:r w:rsidR="002332D9" w:rsidRPr="005E4B66">
        <w:rPr>
          <w:rFonts w:ascii="times" w:hAnsi="times"/>
        </w:rPr>
        <w:t>- 8. 10. 2023</w:t>
      </w:r>
      <w:r w:rsidRPr="005E4B66">
        <w:rPr>
          <w:rFonts w:ascii="times" w:hAnsi="times"/>
        </w:rPr>
        <w:t xml:space="preserve"> r. niedziela</w:t>
      </w:r>
      <w:r w:rsidR="005E4B66">
        <w:rPr>
          <w:rFonts w:ascii="times" w:hAnsi="times"/>
        </w:rPr>
        <w:t xml:space="preserve"> </w:t>
      </w:r>
    </w:p>
    <w:p w14:paraId="766F98D2" w14:textId="77777777" w:rsidR="00D65092" w:rsidRPr="005E4B66" w:rsidRDefault="00D65092" w:rsidP="00D65092">
      <w:pPr>
        <w:spacing w:line="360" w:lineRule="auto"/>
        <w:rPr>
          <w:rFonts w:ascii="times" w:hAnsi="times"/>
        </w:rPr>
      </w:pPr>
      <w:r w:rsidRPr="005E4B66">
        <w:rPr>
          <w:rFonts w:ascii="times" w:hAnsi="times"/>
          <w:b/>
        </w:rPr>
        <w:t>Miejsce :</w:t>
      </w:r>
      <w:r w:rsidRPr="005E4B66">
        <w:rPr>
          <w:rFonts w:ascii="times" w:hAnsi="times"/>
        </w:rPr>
        <w:t xml:space="preserve"> Polańczyk</w:t>
      </w:r>
    </w:p>
    <w:p w14:paraId="3246B73C" w14:textId="77777777" w:rsidR="00D65092" w:rsidRPr="005E4B66" w:rsidRDefault="00D65092" w:rsidP="00D65092">
      <w:pPr>
        <w:spacing w:line="360" w:lineRule="auto"/>
        <w:rPr>
          <w:rFonts w:ascii="times" w:hAnsi="times"/>
        </w:rPr>
      </w:pPr>
      <w:r w:rsidRPr="005E4B66">
        <w:rPr>
          <w:rFonts w:ascii="times" w:hAnsi="times"/>
          <w:b/>
        </w:rPr>
        <w:t>Zakwaterowanie :</w:t>
      </w:r>
      <w:r w:rsidRPr="005E4B66">
        <w:rPr>
          <w:rFonts w:ascii="times" w:hAnsi="times"/>
        </w:rPr>
        <w:t xml:space="preserve"> Ośrodek Szkoleniowo Wypoczynkowy „Skalny”, ul. Zdrojowa 11, Polańczyk</w:t>
      </w:r>
      <w:r w:rsidR="005E4B66">
        <w:rPr>
          <w:rFonts w:ascii="times" w:hAnsi="times"/>
        </w:rPr>
        <w:t xml:space="preserve"> </w:t>
      </w:r>
    </w:p>
    <w:p w14:paraId="5DF057E1" w14:textId="77777777" w:rsidR="00D65092" w:rsidRPr="005E4B66" w:rsidRDefault="00D65092" w:rsidP="00D65092">
      <w:pPr>
        <w:numPr>
          <w:ilvl w:val="0"/>
          <w:numId w:val="1"/>
        </w:numPr>
        <w:tabs>
          <w:tab w:val="left" w:pos="0"/>
        </w:tabs>
        <w:rPr>
          <w:rFonts w:ascii="times" w:hAnsi="times"/>
          <w:b/>
        </w:rPr>
      </w:pPr>
      <w:r w:rsidRPr="005E4B66">
        <w:rPr>
          <w:rFonts w:ascii="times" w:hAnsi="times"/>
          <w:b/>
        </w:rPr>
        <w:t xml:space="preserve"> </w:t>
      </w:r>
      <w:r w:rsidR="002332D9" w:rsidRPr="005E4B66">
        <w:rPr>
          <w:rFonts w:ascii="times" w:hAnsi="times"/>
          <w:b/>
        </w:rPr>
        <w:t>5</w:t>
      </w:r>
      <w:r w:rsidRPr="005E4B66">
        <w:rPr>
          <w:rFonts w:ascii="times" w:hAnsi="times"/>
          <w:b/>
        </w:rPr>
        <w:t xml:space="preserve"> października</w:t>
      </w:r>
      <w:r w:rsidR="002332D9" w:rsidRPr="005E4B66">
        <w:rPr>
          <w:rFonts w:ascii="times" w:hAnsi="times"/>
          <w:b/>
        </w:rPr>
        <w:t xml:space="preserve"> 2023</w:t>
      </w:r>
      <w:r w:rsidRPr="005E4B66">
        <w:rPr>
          <w:rFonts w:ascii="times" w:hAnsi="times"/>
          <w:b/>
        </w:rPr>
        <w:t xml:space="preserve"> r. czwartek</w:t>
      </w:r>
      <w:r w:rsidR="005E4B66">
        <w:rPr>
          <w:rFonts w:ascii="times" w:hAnsi="times"/>
          <w:b/>
        </w:rPr>
        <w:t xml:space="preserve"> </w:t>
      </w:r>
    </w:p>
    <w:p w14:paraId="68683FD5" w14:textId="77777777" w:rsidR="00D65092" w:rsidRPr="005E4B66" w:rsidRDefault="00D65092" w:rsidP="00D65092">
      <w:pPr>
        <w:ind w:left="360"/>
        <w:rPr>
          <w:rFonts w:ascii="times" w:hAnsi="times"/>
          <w:b/>
        </w:rPr>
      </w:pPr>
    </w:p>
    <w:p w14:paraId="0265BA34" w14:textId="77777777" w:rsidR="00D65092" w:rsidRPr="005E4B66" w:rsidRDefault="00D65092" w:rsidP="00D65092">
      <w:pPr>
        <w:numPr>
          <w:ilvl w:val="0"/>
          <w:numId w:val="4"/>
        </w:numPr>
        <w:rPr>
          <w:rFonts w:ascii="times" w:hAnsi="times"/>
        </w:rPr>
      </w:pPr>
      <w:r w:rsidRPr="005E4B66">
        <w:rPr>
          <w:rFonts w:ascii="times" w:hAnsi="times"/>
          <w:b/>
        </w:rPr>
        <w:t>godz. 15.00 - 19.00</w:t>
      </w:r>
      <w:r w:rsidRPr="005E4B66">
        <w:rPr>
          <w:rFonts w:ascii="times" w:hAnsi="times"/>
        </w:rPr>
        <w:t xml:space="preserve"> - przyjazd uczestników rajdu i szkolenia .</w:t>
      </w:r>
    </w:p>
    <w:p w14:paraId="13A51EFB" w14:textId="77777777" w:rsidR="00D65092" w:rsidRPr="005E4B66" w:rsidRDefault="00D65092" w:rsidP="00D65092">
      <w:pPr>
        <w:numPr>
          <w:ilvl w:val="0"/>
          <w:numId w:val="4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godz. 19.00 – 02.00</w:t>
      </w:r>
      <w:r w:rsidRPr="005E4B66">
        <w:rPr>
          <w:rFonts w:ascii="times" w:hAnsi="times"/>
        </w:rPr>
        <w:t xml:space="preserve"> - kolacja powitalna oraz</w:t>
      </w:r>
      <w:r w:rsidR="005E4B66">
        <w:rPr>
          <w:rFonts w:ascii="times" w:hAnsi="times"/>
        </w:rPr>
        <w:t xml:space="preserve"> </w:t>
      </w:r>
      <w:r w:rsidRPr="005E4B66">
        <w:rPr>
          <w:rFonts w:ascii="times" w:hAnsi="times"/>
        </w:rPr>
        <w:t xml:space="preserve">dyskoteka przy muzyce DJ - a. z akcentem przewodnim </w:t>
      </w:r>
      <w:r w:rsidR="002332D9" w:rsidRPr="005E4B66">
        <w:rPr>
          <w:rFonts w:ascii="times" w:hAnsi="times"/>
          <w:b/>
        </w:rPr>
        <w:t xml:space="preserve">„Ojciec Chrzestny i Prohibicja – czyli mafiosi i ich damy” </w:t>
      </w:r>
      <w:r w:rsidRPr="005E4B66">
        <w:rPr>
          <w:rFonts w:ascii="times" w:hAnsi="times"/>
        </w:rPr>
        <w:t>– stroje i przebrania mile widziane</w:t>
      </w:r>
    </w:p>
    <w:p w14:paraId="40A23E9B" w14:textId="77777777" w:rsidR="00D65092" w:rsidRPr="005E4B66" w:rsidRDefault="00D65092" w:rsidP="00D65092">
      <w:pPr>
        <w:ind w:left="360"/>
        <w:rPr>
          <w:rFonts w:ascii="times" w:hAnsi="times"/>
        </w:rPr>
      </w:pPr>
    </w:p>
    <w:p w14:paraId="2B488C5D" w14:textId="77777777" w:rsidR="00D65092" w:rsidRPr="005E4B66" w:rsidRDefault="00D65092" w:rsidP="00D65092">
      <w:pPr>
        <w:numPr>
          <w:ilvl w:val="0"/>
          <w:numId w:val="1"/>
        </w:numPr>
        <w:tabs>
          <w:tab w:val="left" w:pos="0"/>
        </w:tabs>
        <w:rPr>
          <w:rFonts w:ascii="times" w:hAnsi="times"/>
          <w:b/>
        </w:rPr>
      </w:pPr>
      <w:r w:rsidRPr="005E4B66">
        <w:rPr>
          <w:rFonts w:ascii="times" w:hAnsi="times"/>
          <w:b/>
        </w:rPr>
        <w:t xml:space="preserve"> </w:t>
      </w:r>
      <w:r w:rsidR="002332D9" w:rsidRPr="005E4B66">
        <w:rPr>
          <w:rFonts w:ascii="times" w:hAnsi="times"/>
          <w:b/>
        </w:rPr>
        <w:t>6</w:t>
      </w:r>
      <w:r w:rsidRPr="005E4B66">
        <w:rPr>
          <w:rFonts w:ascii="times" w:hAnsi="times"/>
          <w:b/>
        </w:rPr>
        <w:t xml:space="preserve"> października</w:t>
      </w:r>
      <w:r w:rsidR="002332D9" w:rsidRPr="005E4B66">
        <w:rPr>
          <w:rFonts w:ascii="times" w:hAnsi="times"/>
          <w:b/>
        </w:rPr>
        <w:t xml:space="preserve"> 2023</w:t>
      </w:r>
      <w:r w:rsidRPr="005E4B66">
        <w:rPr>
          <w:rFonts w:ascii="times" w:hAnsi="times"/>
          <w:b/>
        </w:rPr>
        <w:t xml:space="preserve"> r. piątek</w:t>
      </w:r>
      <w:r w:rsidR="005E4B66">
        <w:rPr>
          <w:rFonts w:ascii="times" w:hAnsi="times"/>
          <w:b/>
        </w:rPr>
        <w:t xml:space="preserve"> </w:t>
      </w:r>
    </w:p>
    <w:p w14:paraId="193D8D46" w14:textId="77777777" w:rsidR="00D65092" w:rsidRPr="005E4B66" w:rsidRDefault="00D65092" w:rsidP="00D65092">
      <w:pPr>
        <w:rPr>
          <w:rFonts w:ascii="times" w:hAnsi="times"/>
          <w:b/>
        </w:rPr>
      </w:pPr>
    </w:p>
    <w:p w14:paraId="696186D3" w14:textId="77777777" w:rsidR="00D65092" w:rsidRPr="005E4B66" w:rsidRDefault="004C10ED" w:rsidP="00D65092">
      <w:pPr>
        <w:numPr>
          <w:ilvl w:val="0"/>
          <w:numId w:val="5"/>
        </w:numPr>
        <w:rPr>
          <w:rFonts w:ascii="times" w:hAnsi="times"/>
        </w:rPr>
      </w:pPr>
      <w:r w:rsidRPr="005E4B66">
        <w:rPr>
          <w:rFonts w:ascii="times" w:hAnsi="times"/>
          <w:b/>
        </w:rPr>
        <w:t>godz.7.3</w:t>
      </w:r>
      <w:r w:rsidR="00D65092" w:rsidRPr="005E4B66">
        <w:rPr>
          <w:rFonts w:ascii="times" w:hAnsi="times"/>
          <w:b/>
        </w:rPr>
        <w:t>0 – 9.00</w:t>
      </w:r>
      <w:r w:rsidR="00D65092" w:rsidRPr="005E4B66">
        <w:rPr>
          <w:rFonts w:ascii="times" w:hAnsi="times"/>
        </w:rPr>
        <w:t xml:space="preserve"> - śniadanie.</w:t>
      </w:r>
    </w:p>
    <w:p w14:paraId="5D7E4908" w14:textId="77777777" w:rsidR="00D65092" w:rsidRPr="005E4B66" w:rsidRDefault="0063471F" w:rsidP="00D65092">
      <w:pPr>
        <w:numPr>
          <w:ilvl w:val="0"/>
          <w:numId w:val="5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godz.9.3</w:t>
      </w:r>
      <w:r w:rsidR="00D65092" w:rsidRPr="005E4B66">
        <w:rPr>
          <w:rFonts w:ascii="times" w:hAnsi="times"/>
          <w:b/>
        </w:rPr>
        <w:t>0</w:t>
      </w:r>
      <w:r w:rsidR="00D65092" w:rsidRPr="005E4B66">
        <w:rPr>
          <w:rFonts w:ascii="times" w:hAnsi="times"/>
        </w:rPr>
        <w:t xml:space="preserve"> - wyjście i</w:t>
      </w:r>
      <w:r w:rsidR="00916FB2" w:rsidRPr="005E4B66">
        <w:rPr>
          <w:rFonts w:ascii="times" w:hAnsi="times"/>
        </w:rPr>
        <w:t xml:space="preserve"> wyjazd na szlaki turystyczne </w:t>
      </w:r>
      <w:r w:rsidR="00D65092" w:rsidRPr="005E4B66">
        <w:rPr>
          <w:rFonts w:ascii="times" w:hAnsi="times"/>
        </w:rPr>
        <w:t>piesze, rowerowe oraz motocyklowe</w:t>
      </w:r>
      <w:r w:rsidR="005E4B66">
        <w:rPr>
          <w:rFonts w:ascii="times" w:hAnsi="times"/>
        </w:rPr>
        <w:t xml:space="preserve"> </w:t>
      </w:r>
      <w:r w:rsidR="00D65092" w:rsidRPr="005E4B66">
        <w:rPr>
          <w:rFonts w:ascii="times" w:hAnsi="times"/>
        </w:rPr>
        <w:t xml:space="preserve">. </w:t>
      </w:r>
    </w:p>
    <w:p w14:paraId="50C4A5D3" w14:textId="77777777" w:rsidR="00D65092" w:rsidRPr="005E4B66" w:rsidRDefault="00D65092" w:rsidP="00D65092">
      <w:pPr>
        <w:ind w:left="720"/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W programie</w:t>
      </w:r>
      <w:r w:rsidRPr="005E4B66">
        <w:rPr>
          <w:rFonts w:ascii="times" w:hAnsi="times"/>
        </w:rPr>
        <w:t xml:space="preserve">: </w:t>
      </w:r>
    </w:p>
    <w:p w14:paraId="231A7B67" w14:textId="77777777" w:rsidR="0063471F" w:rsidRPr="005E4B66" w:rsidRDefault="0063471F" w:rsidP="00D65092">
      <w:pPr>
        <w:ind w:left="720"/>
        <w:jc w:val="both"/>
        <w:rPr>
          <w:rFonts w:ascii="times" w:hAnsi="times"/>
        </w:rPr>
      </w:pPr>
    </w:p>
    <w:p w14:paraId="49FCD989" w14:textId="77777777" w:rsidR="00D65092" w:rsidRPr="005E4B66" w:rsidRDefault="00D65092" w:rsidP="00D65092">
      <w:pPr>
        <w:numPr>
          <w:ilvl w:val="0"/>
          <w:numId w:val="13"/>
        </w:numPr>
        <w:jc w:val="both"/>
        <w:rPr>
          <w:rFonts w:ascii="times" w:hAnsi="times"/>
          <w:b/>
          <w:u w:val="single"/>
        </w:rPr>
      </w:pPr>
      <w:r w:rsidRPr="005E4B66">
        <w:rPr>
          <w:rFonts w:ascii="times" w:hAnsi="times"/>
        </w:rPr>
        <w:t xml:space="preserve">przejście szlakiem turystycznym </w:t>
      </w:r>
      <w:r w:rsidR="002332D9" w:rsidRPr="005E4B66">
        <w:rPr>
          <w:rFonts w:ascii="times" w:hAnsi="times"/>
        </w:rPr>
        <w:t>Wysokie Bieszczady</w:t>
      </w:r>
    </w:p>
    <w:p w14:paraId="043242AD" w14:textId="77777777" w:rsidR="00D65092" w:rsidRPr="005E4B66" w:rsidRDefault="00D65092" w:rsidP="00D65092">
      <w:pPr>
        <w:ind w:left="1440"/>
        <w:jc w:val="both"/>
        <w:rPr>
          <w:rFonts w:ascii="times" w:hAnsi="times"/>
        </w:rPr>
      </w:pPr>
    </w:p>
    <w:p w14:paraId="17349B86" w14:textId="77777777" w:rsidR="00D65092" w:rsidRPr="005E4B66" w:rsidRDefault="00AA164A" w:rsidP="00D65092">
      <w:pPr>
        <w:numPr>
          <w:ilvl w:val="0"/>
          <w:numId w:val="5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ok. godz. 17</w:t>
      </w:r>
      <w:r w:rsidR="00D65092" w:rsidRPr="005E4B66">
        <w:rPr>
          <w:rFonts w:ascii="times" w:hAnsi="times"/>
          <w:b/>
        </w:rPr>
        <w:t xml:space="preserve">.00 </w:t>
      </w:r>
      <w:r w:rsidRPr="005E4B66">
        <w:rPr>
          <w:rFonts w:ascii="times" w:hAnsi="times"/>
          <w:b/>
        </w:rPr>
        <w:t>- 18</w:t>
      </w:r>
      <w:r w:rsidR="00D65092" w:rsidRPr="005E4B66">
        <w:rPr>
          <w:rFonts w:ascii="times" w:hAnsi="times"/>
          <w:b/>
        </w:rPr>
        <w:t xml:space="preserve">.00 </w:t>
      </w:r>
      <w:r w:rsidR="00D65092" w:rsidRPr="005E4B66">
        <w:rPr>
          <w:rFonts w:ascii="times" w:hAnsi="times"/>
        </w:rPr>
        <w:t>- powroty z tras wycieczkowych - gorący posiłek zupa</w:t>
      </w:r>
      <w:r w:rsidR="005E4B66">
        <w:rPr>
          <w:rFonts w:ascii="times" w:hAnsi="times"/>
        </w:rPr>
        <w:t xml:space="preserve"> </w:t>
      </w:r>
    </w:p>
    <w:p w14:paraId="583F31C1" w14:textId="77777777" w:rsidR="00D65092" w:rsidRPr="005E4B66" w:rsidRDefault="00B30ABC" w:rsidP="00D65092">
      <w:pPr>
        <w:numPr>
          <w:ilvl w:val="0"/>
          <w:numId w:val="9"/>
        </w:numPr>
        <w:rPr>
          <w:rFonts w:ascii="times" w:hAnsi="times"/>
        </w:rPr>
      </w:pPr>
      <w:r w:rsidRPr="005E4B66">
        <w:rPr>
          <w:rFonts w:ascii="times" w:hAnsi="times"/>
          <w:b/>
        </w:rPr>
        <w:t>godz.</w:t>
      </w:r>
      <w:r w:rsidR="00AA164A" w:rsidRPr="005E4B66">
        <w:rPr>
          <w:rFonts w:ascii="times" w:hAnsi="times"/>
          <w:b/>
        </w:rPr>
        <w:t xml:space="preserve"> 18</w:t>
      </w:r>
      <w:r w:rsidR="00D65092" w:rsidRPr="005E4B66">
        <w:rPr>
          <w:rFonts w:ascii="times" w:hAnsi="times"/>
          <w:b/>
        </w:rPr>
        <w:t xml:space="preserve">.30 </w:t>
      </w:r>
      <w:r w:rsidR="00AA164A" w:rsidRPr="005E4B66">
        <w:rPr>
          <w:rFonts w:ascii="times" w:hAnsi="times"/>
          <w:b/>
        </w:rPr>
        <w:t>– 20</w:t>
      </w:r>
      <w:r w:rsidR="00D65092" w:rsidRPr="005E4B66">
        <w:rPr>
          <w:rFonts w:ascii="times" w:hAnsi="times"/>
          <w:b/>
        </w:rPr>
        <w:t>.30</w:t>
      </w:r>
      <w:r w:rsidR="0063471F" w:rsidRPr="005E4B66">
        <w:rPr>
          <w:rFonts w:ascii="times" w:hAnsi="times"/>
        </w:rPr>
        <w:t xml:space="preserve"> – wykłady</w:t>
      </w:r>
      <w:r w:rsidR="00916FB2" w:rsidRPr="005E4B66">
        <w:rPr>
          <w:rFonts w:ascii="times" w:hAnsi="times"/>
        </w:rPr>
        <w:t xml:space="preserve"> </w:t>
      </w:r>
    </w:p>
    <w:p w14:paraId="0B649D4C" w14:textId="77777777" w:rsidR="00D65092" w:rsidRPr="005E4B66" w:rsidRDefault="001D60A2" w:rsidP="00D65092">
      <w:pPr>
        <w:numPr>
          <w:ilvl w:val="0"/>
          <w:numId w:val="9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godz. 21</w:t>
      </w:r>
      <w:r w:rsidR="00D65092" w:rsidRPr="005E4B66">
        <w:rPr>
          <w:rFonts w:ascii="times" w:hAnsi="times"/>
          <w:b/>
        </w:rPr>
        <w:t>.00</w:t>
      </w:r>
      <w:r w:rsidR="00D65092" w:rsidRPr="005E4B66">
        <w:rPr>
          <w:rFonts w:ascii="times" w:hAnsi="times"/>
        </w:rPr>
        <w:t xml:space="preserve"> – uroczysta kolacja połączona z balem dziekańsko – komandorskim </w:t>
      </w:r>
    </w:p>
    <w:p w14:paraId="2DF31A78" w14:textId="77777777" w:rsidR="00F928A0" w:rsidRPr="005E4B66" w:rsidRDefault="00F928A0" w:rsidP="00F928A0">
      <w:pPr>
        <w:ind w:left="360"/>
        <w:jc w:val="both"/>
        <w:rPr>
          <w:rFonts w:ascii="times" w:hAnsi="times"/>
          <w:b/>
        </w:rPr>
      </w:pPr>
    </w:p>
    <w:p w14:paraId="624B275D" w14:textId="77777777" w:rsidR="00F928A0" w:rsidRPr="005E4B66" w:rsidRDefault="00F928A0" w:rsidP="00F928A0">
      <w:pPr>
        <w:ind w:firstLine="708"/>
        <w:jc w:val="both"/>
        <w:rPr>
          <w:rFonts w:ascii="times" w:hAnsi="times"/>
        </w:rPr>
      </w:pPr>
      <w:r w:rsidRPr="005E4B66">
        <w:rPr>
          <w:rFonts w:ascii="times" w:hAnsi="times"/>
        </w:rPr>
        <w:t>Dla osób nie biorących udziału w wycieczkach – czas wolny w Polańczyku i okolicach</w:t>
      </w:r>
    </w:p>
    <w:p w14:paraId="7831F658" w14:textId="77777777" w:rsidR="00F928A0" w:rsidRPr="005E4B66" w:rsidRDefault="00F928A0" w:rsidP="00F928A0">
      <w:pPr>
        <w:ind w:firstLine="708"/>
        <w:jc w:val="both"/>
        <w:rPr>
          <w:rFonts w:ascii="times" w:hAnsi="times"/>
        </w:rPr>
      </w:pPr>
      <w:r w:rsidRPr="005E4B66">
        <w:rPr>
          <w:rFonts w:ascii="times" w:hAnsi="times"/>
        </w:rPr>
        <w:t>Można wówczas skorzystać z szerokiej oferty atrakcji zaproponowanych przez Hotel, m. in:</w:t>
      </w:r>
    </w:p>
    <w:p w14:paraId="2FC48CD3" w14:textId="77777777" w:rsidR="00F928A0" w:rsidRPr="005E4B66" w:rsidRDefault="00F928A0" w:rsidP="00F928A0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>krytego basenu, jacuzzi i saun – bezpłatnie</w:t>
      </w:r>
    </w:p>
    <w:p w14:paraId="225B4210" w14:textId="77777777" w:rsidR="00F928A0" w:rsidRPr="005E4B66" w:rsidRDefault="00F928A0" w:rsidP="00F928A0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zabiegów </w:t>
      </w:r>
      <w:proofErr w:type="spellStart"/>
      <w:r w:rsidRPr="005E4B66">
        <w:rPr>
          <w:rFonts w:ascii="times" w:hAnsi="times"/>
        </w:rPr>
        <w:t>Wellness</w:t>
      </w:r>
      <w:proofErr w:type="spellEnd"/>
      <w:r w:rsidRPr="005E4B66">
        <w:rPr>
          <w:rFonts w:ascii="times" w:hAnsi="times"/>
        </w:rPr>
        <w:t xml:space="preserve"> &amp; SPA z 20% rabatem - szczegółowa oferta zabiegów wraz z cennikiem znajduje się na stronie internetowej hotelu</w:t>
      </w:r>
    </w:p>
    <w:p w14:paraId="22021743" w14:textId="77777777" w:rsidR="00F928A0" w:rsidRPr="005E4B66" w:rsidRDefault="00F928A0" w:rsidP="00F928A0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atrakcyjne rabaty na czarter jachtów żaglowych </w:t>
      </w:r>
      <w:proofErr w:type="spellStart"/>
      <w:r w:rsidRPr="005E4B66">
        <w:rPr>
          <w:rFonts w:ascii="times" w:hAnsi="times"/>
        </w:rPr>
        <w:t>Maxus</w:t>
      </w:r>
      <w:proofErr w:type="spellEnd"/>
      <w:r w:rsidRPr="005E4B66">
        <w:rPr>
          <w:rFonts w:ascii="times" w:hAnsi="times"/>
        </w:rPr>
        <w:t xml:space="preserve"> 28 (niezbędna wcześniejsza rezerwacja w recepcji hotelu) </w:t>
      </w:r>
      <w:r w:rsidRPr="005E4B66">
        <w:rPr>
          <w:rFonts w:ascii="times" w:hAnsi="times"/>
        </w:rPr>
        <w:br/>
        <w:t>- rabat na ekskluzywne jachty motorowe bez wymaganych patentów żeglarskich ((niezbędna wcześniejsza rezerwacja w recepcji hotelu) </w:t>
      </w:r>
    </w:p>
    <w:p w14:paraId="454328B3" w14:textId="77777777" w:rsidR="00F928A0" w:rsidRPr="005E4B66" w:rsidRDefault="00F928A0" w:rsidP="00F928A0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nieograniczony dostęp do strefy </w:t>
      </w:r>
      <w:proofErr w:type="spellStart"/>
      <w:r w:rsidRPr="005E4B66">
        <w:rPr>
          <w:rFonts w:ascii="times" w:hAnsi="times"/>
        </w:rPr>
        <w:t>chill</w:t>
      </w:r>
      <w:proofErr w:type="spellEnd"/>
      <w:r w:rsidRPr="005E4B66">
        <w:rPr>
          <w:rFonts w:ascii="times" w:hAnsi="times"/>
        </w:rPr>
        <w:t xml:space="preserve"> na </w:t>
      </w:r>
      <w:proofErr w:type="spellStart"/>
      <w:r w:rsidRPr="005E4B66">
        <w:rPr>
          <w:rFonts w:ascii="times" w:hAnsi="times"/>
        </w:rPr>
        <w:t>ekomarinie</w:t>
      </w:r>
      <w:proofErr w:type="spellEnd"/>
      <w:r w:rsidRPr="005E4B66">
        <w:rPr>
          <w:rFonts w:ascii="times" w:hAnsi="times"/>
        </w:rPr>
        <w:t xml:space="preserve"> - leżaki, plaża, słońce, las :-) i Tawerna... informacje oraz cennik na www.polanczyk.pl</w:t>
      </w:r>
    </w:p>
    <w:p w14:paraId="3C7D402E" w14:textId="77777777" w:rsidR="00F928A0" w:rsidRPr="005E4B66" w:rsidRDefault="00F928A0" w:rsidP="00F928A0">
      <w:pPr>
        <w:ind w:left="360"/>
        <w:jc w:val="both"/>
        <w:rPr>
          <w:rFonts w:ascii="times" w:hAnsi="times"/>
        </w:rPr>
      </w:pPr>
    </w:p>
    <w:p w14:paraId="2C1406CB" w14:textId="77777777" w:rsidR="00D65092" w:rsidRPr="005E4B66" w:rsidRDefault="00D65092" w:rsidP="00D65092">
      <w:pPr>
        <w:ind w:left="720"/>
        <w:jc w:val="both"/>
        <w:rPr>
          <w:rFonts w:ascii="times" w:hAnsi="times"/>
        </w:rPr>
      </w:pPr>
    </w:p>
    <w:p w14:paraId="17556AAC" w14:textId="77777777" w:rsidR="00D65092" w:rsidRPr="005E4B66" w:rsidRDefault="00D65092" w:rsidP="00D65092">
      <w:pPr>
        <w:numPr>
          <w:ilvl w:val="0"/>
          <w:numId w:val="1"/>
        </w:numPr>
        <w:tabs>
          <w:tab w:val="left" w:pos="0"/>
        </w:tabs>
        <w:rPr>
          <w:rFonts w:ascii="times" w:hAnsi="times"/>
          <w:b/>
        </w:rPr>
      </w:pPr>
      <w:r w:rsidRPr="005E4B66">
        <w:rPr>
          <w:rFonts w:ascii="times" w:hAnsi="times"/>
          <w:b/>
        </w:rPr>
        <w:t xml:space="preserve"> </w:t>
      </w:r>
      <w:r w:rsidR="002332D9" w:rsidRPr="005E4B66">
        <w:rPr>
          <w:rFonts w:ascii="times" w:hAnsi="times"/>
          <w:b/>
        </w:rPr>
        <w:t>7 października 2023</w:t>
      </w:r>
      <w:r w:rsidRPr="005E4B66">
        <w:rPr>
          <w:rFonts w:ascii="times" w:hAnsi="times"/>
          <w:b/>
        </w:rPr>
        <w:t xml:space="preserve"> r. sobota</w:t>
      </w:r>
      <w:r w:rsidR="005E4B66">
        <w:rPr>
          <w:rFonts w:ascii="times" w:hAnsi="times"/>
          <w:b/>
        </w:rPr>
        <w:t xml:space="preserve"> </w:t>
      </w:r>
    </w:p>
    <w:p w14:paraId="42EA028E" w14:textId="77777777" w:rsidR="00D65092" w:rsidRPr="005E4B66" w:rsidRDefault="00D65092" w:rsidP="00D65092">
      <w:pPr>
        <w:rPr>
          <w:rFonts w:ascii="times" w:hAnsi="times"/>
          <w:b/>
        </w:rPr>
      </w:pPr>
    </w:p>
    <w:p w14:paraId="2670D2A9" w14:textId="77777777" w:rsidR="00D65092" w:rsidRPr="005E4B66" w:rsidRDefault="004C10ED" w:rsidP="00D65092">
      <w:pPr>
        <w:numPr>
          <w:ilvl w:val="0"/>
          <w:numId w:val="5"/>
        </w:numPr>
        <w:rPr>
          <w:rFonts w:ascii="times" w:hAnsi="times"/>
        </w:rPr>
      </w:pPr>
      <w:r w:rsidRPr="005E4B66">
        <w:rPr>
          <w:rFonts w:ascii="times" w:hAnsi="times"/>
          <w:b/>
        </w:rPr>
        <w:t>godz.7.3</w:t>
      </w:r>
      <w:r w:rsidR="00D65092" w:rsidRPr="005E4B66">
        <w:rPr>
          <w:rFonts w:ascii="times" w:hAnsi="times"/>
          <w:b/>
        </w:rPr>
        <w:t>0 – 9.00</w:t>
      </w:r>
      <w:r w:rsidR="00D65092" w:rsidRPr="005E4B66">
        <w:rPr>
          <w:rFonts w:ascii="times" w:hAnsi="times"/>
        </w:rPr>
        <w:t xml:space="preserve"> - śniadanie.</w:t>
      </w:r>
    </w:p>
    <w:p w14:paraId="514E6566" w14:textId="77777777" w:rsidR="00D65092" w:rsidRPr="005E4B66" w:rsidRDefault="00717867" w:rsidP="00D65092">
      <w:pPr>
        <w:numPr>
          <w:ilvl w:val="0"/>
          <w:numId w:val="5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godz.9.00</w:t>
      </w:r>
      <w:r w:rsidR="00D65092" w:rsidRPr="005E4B66">
        <w:rPr>
          <w:rFonts w:ascii="times" w:hAnsi="times"/>
        </w:rPr>
        <w:t xml:space="preserve"> - wyjście i wyjazd na szlaki turystyczne piesze, rowerowe</w:t>
      </w:r>
      <w:r w:rsidR="0063471F" w:rsidRPr="005E4B66">
        <w:rPr>
          <w:rFonts w:ascii="times" w:hAnsi="times"/>
        </w:rPr>
        <w:t>, motocyklowe</w:t>
      </w:r>
      <w:r w:rsidR="005E4B66">
        <w:rPr>
          <w:rFonts w:ascii="times" w:hAnsi="times"/>
        </w:rPr>
        <w:t xml:space="preserve"> </w:t>
      </w:r>
      <w:r w:rsidR="00D65092" w:rsidRPr="005E4B66">
        <w:rPr>
          <w:rFonts w:ascii="times" w:hAnsi="times"/>
        </w:rPr>
        <w:t xml:space="preserve">. </w:t>
      </w:r>
    </w:p>
    <w:p w14:paraId="4794E940" w14:textId="77777777" w:rsidR="00D65092" w:rsidRPr="005E4B66" w:rsidRDefault="00D65092" w:rsidP="00D65092">
      <w:pPr>
        <w:ind w:left="720"/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W programie</w:t>
      </w:r>
      <w:r w:rsidRPr="005E4B66">
        <w:rPr>
          <w:rFonts w:ascii="times" w:hAnsi="times"/>
        </w:rPr>
        <w:t xml:space="preserve">: </w:t>
      </w:r>
    </w:p>
    <w:p w14:paraId="36C50502" w14:textId="77777777" w:rsidR="00D65092" w:rsidRPr="005E4B66" w:rsidRDefault="0063471F" w:rsidP="00D65092">
      <w:pPr>
        <w:numPr>
          <w:ilvl w:val="0"/>
          <w:numId w:val="13"/>
        </w:numPr>
        <w:jc w:val="both"/>
        <w:rPr>
          <w:rFonts w:ascii="times" w:hAnsi="times"/>
          <w:b/>
          <w:u w:val="single"/>
        </w:rPr>
      </w:pPr>
      <w:r w:rsidRPr="005E4B66">
        <w:rPr>
          <w:rFonts w:ascii="times" w:hAnsi="times"/>
        </w:rPr>
        <w:t xml:space="preserve">przejazd kultową bieszczadzką kolejką wąskotorową oraz </w:t>
      </w:r>
      <w:r w:rsidR="00D65092" w:rsidRPr="005E4B66">
        <w:rPr>
          <w:rFonts w:ascii="times" w:hAnsi="times"/>
        </w:rPr>
        <w:t>przejście szlakiem turystycznym – malownicze Bieszczady</w:t>
      </w:r>
    </w:p>
    <w:p w14:paraId="3F5DDF84" w14:textId="77777777" w:rsidR="00D65092" w:rsidRPr="005E4B66" w:rsidRDefault="00D65092" w:rsidP="00D65092">
      <w:pPr>
        <w:ind w:left="1440"/>
        <w:jc w:val="both"/>
        <w:rPr>
          <w:rFonts w:ascii="times" w:hAnsi="times"/>
        </w:rPr>
      </w:pPr>
    </w:p>
    <w:p w14:paraId="0F5490DD" w14:textId="77777777" w:rsidR="00D65092" w:rsidRPr="005E4B66" w:rsidRDefault="00AA164A" w:rsidP="00D65092">
      <w:pPr>
        <w:numPr>
          <w:ilvl w:val="0"/>
          <w:numId w:val="5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ok. godz. 17</w:t>
      </w:r>
      <w:r w:rsidR="00D65092" w:rsidRPr="005E4B66">
        <w:rPr>
          <w:rFonts w:ascii="times" w:hAnsi="times"/>
          <w:b/>
        </w:rPr>
        <w:t>.00</w:t>
      </w:r>
      <w:r w:rsidRPr="005E4B66">
        <w:rPr>
          <w:rFonts w:ascii="times" w:hAnsi="times"/>
          <w:b/>
        </w:rPr>
        <w:t xml:space="preserve"> - 18</w:t>
      </w:r>
      <w:r w:rsidR="00D65092" w:rsidRPr="005E4B66">
        <w:rPr>
          <w:rFonts w:ascii="times" w:hAnsi="times"/>
          <w:b/>
        </w:rPr>
        <w:t xml:space="preserve">.00 </w:t>
      </w:r>
      <w:r w:rsidR="00D65092" w:rsidRPr="005E4B66">
        <w:rPr>
          <w:rFonts w:ascii="times" w:hAnsi="times"/>
        </w:rPr>
        <w:t>- powroty z tras wycieczkowych - gorący posiłek zupa</w:t>
      </w:r>
      <w:r w:rsidR="005E4B66">
        <w:rPr>
          <w:rFonts w:ascii="times" w:hAnsi="times"/>
        </w:rPr>
        <w:t xml:space="preserve"> </w:t>
      </w:r>
    </w:p>
    <w:p w14:paraId="3A4633D2" w14:textId="77777777" w:rsidR="00D65092" w:rsidRPr="005E4B66" w:rsidRDefault="00AA164A" w:rsidP="00D65092">
      <w:pPr>
        <w:numPr>
          <w:ilvl w:val="0"/>
          <w:numId w:val="9"/>
        </w:numPr>
        <w:rPr>
          <w:rFonts w:ascii="times" w:hAnsi="times"/>
        </w:rPr>
      </w:pPr>
      <w:r w:rsidRPr="005E4B66">
        <w:rPr>
          <w:rFonts w:ascii="times" w:hAnsi="times"/>
          <w:b/>
        </w:rPr>
        <w:t>godz. 1</w:t>
      </w:r>
      <w:r w:rsidR="00F928A0" w:rsidRPr="005E4B66">
        <w:rPr>
          <w:rFonts w:ascii="times" w:hAnsi="times"/>
          <w:b/>
        </w:rPr>
        <w:t>8.0</w:t>
      </w:r>
      <w:r w:rsidR="00D65092" w:rsidRPr="005E4B66">
        <w:rPr>
          <w:rFonts w:ascii="times" w:hAnsi="times"/>
          <w:b/>
        </w:rPr>
        <w:t>0</w:t>
      </w:r>
      <w:r w:rsidR="00F928A0" w:rsidRPr="005E4B66">
        <w:rPr>
          <w:rFonts w:ascii="times" w:hAnsi="times"/>
          <w:b/>
        </w:rPr>
        <w:t xml:space="preserve"> – 20.0</w:t>
      </w:r>
      <w:r w:rsidR="00D65092" w:rsidRPr="005E4B66">
        <w:rPr>
          <w:rFonts w:ascii="times" w:hAnsi="times"/>
          <w:b/>
        </w:rPr>
        <w:t>0</w:t>
      </w:r>
      <w:r w:rsidR="0063471F" w:rsidRPr="005E4B66">
        <w:rPr>
          <w:rFonts w:ascii="times" w:hAnsi="times"/>
        </w:rPr>
        <w:t xml:space="preserve"> – wykłady</w:t>
      </w:r>
    </w:p>
    <w:p w14:paraId="323EC858" w14:textId="77777777" w:rsidR="00D65092" w:rsidRPr="005E4B66" w:rsidRDefault="001D60A2" w:rsidP="00D65092">
      <w:pPr>
        <w:numPr>
          <w:ilvl w:val="0"/>
          <w:numId w:val="9"/>
        </w:numPr>
        <w:jc w:val="both"/>
        <w:rPr>
          <w:rFonts w:ascii="times" w:hAnsi="times"/>
        </w:rPr>
      </w:pPr>
      <w:r w:rsidRPr="005E4B66">
        <w:rPr>
          <w:rFonts w:ascii="times" w:hAnsi="times"/>
          <w:b/>
        </w:rPr>
        <w:t>godz. 20.3</w:t>
      </w:r>
      <w:r w:rsidR="00D65092" w:rsidRPr="005E4B66">
        <w:rPr>
          <w:rFonts w:ascii="times" w:hAnsi="times"/>
          <w:b/>
        </w:rPr>
        <w:t>0</w:t>
      </w:r>
      <w:r w:rsidR="00D65092" w:rsidRPr="005E4B66">
        <w:rPr>
          <w:rFonts w:ascii="times" w:hAnsi="times"/>
        </w:rPr>
        <w:t xml:space="preserve"> – pożegnalna grillowa biesiada bieszczadzka</w:t>
      </w:r>
    </w:p>
    <w:p w14:paraId="2D98B5A1" w14:textId="77777777" w:rsidR="00D65092" w:rsidRPr="005E4B66" w:rsidRDefault="00D65092" w:rsidP="00D65092">
      <w:pPr>
        <w:ind w:left="720"/>
        <w:jc w:val="both"/>
        <w:rPr>
          <w:rFonts w:ascii="times" w:hAnsi="times"/>
        </w:rPr>
      </w:pPr>
    </w:p>
    <w:p w14:paraId="567CBD46" w14:textId="77777777" w:rsidR="00D65092" w:rsidRPr="005E4B66" w:rsidRDefault="00D65092" w:rsidP="00D65092">
      <w:pPr>
        <w:ind w:firstLine="708"/>
        <w:jc w:val="both"/>
        <w:rPr>
          <w:rFonts w:ascii="times" w:hAnsi="times"/>
        </w:rPr>
      </w:pPr>
      <w:r w:rsidRPr="005E4B66">
        <w:rPr>
          <w:rFonts w:ascii="times" w:hAnsi="times"/>
        </w:rPr>
        <w:t>Dla osób nie biorących udziału w wycieczkach – czas wolny w Polańczyku i okolicach</w:t>
      </w:r>
    </w:p>
    <w:p w14:paraId="0A7613D4" w14:textId="77777777" w:rsidR="00D65092" w:rsidRPr="005E4B66" w:rsidRDefault="00D65092" w:rsidP="00D65092">
      <w:pPr>
        <w:ind w:firstLine="708"/>
        <w:jc w:val="both"/>
        <w:rPr>
          <w:rFonts w:ascii="times" w:hAnsi="times"/>
        </w:rPr>
      </w:pPr>
      <w:r w:rsidRPr="005E4B66">
        <w:rPr>
          <w:rFonts w:ascii="times" w:hAnsi="times"/>
        </w:rPr>
        <w:t>Można wówczas skorzystać z szerokiej oferty atrakcji zaproponowanych przez Hotel, m. in:</w:t>
      </w:r>
    </w:p>
    <w:p w14:paraId="6EE366FB" w14:textId="77777777" w:rsidR="00D65092" w:rsidRPr="005E4B66" w:rsidRDefault="00D65092" w:rsidP="00D65092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>krytego basenu, jacuzzi i saun – bezpłatnie</w:t>
      </w:r>
    </w:p>
    <w:p w14:paraId="24F2A984" w14:textId="77777777" w:rsidR="00D65092" w:rsidRPr="005E4B66" w:rsidRDefault="00F928A0" w:rsidP="00D65092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zabiegów </w:t>
      </w:r>
      <w:proofErr w:type="spellStart"/>
      <w:r w:rsidRPr="005E4B66">
        <w:rPr>
          <w:rFonts w:ascii="times" w:hAnsi="times"/>
        </w:rPr>
        <w:t>Wellness</w:t>
      </w:r>
      <w:proofErr w:type="spellEnd"/>
      <w:r w:rsidRPr="005E4B66">
        <w:rPr>
          <w:rFonts w:ascii="times" w:hAnsi="times"/>
        </w:rPr>
        <w:t xml:space="preserve"> &amp; SPA z 2</w:t>
      </w:r>
      <w:r w:rsidR="00D65092" w:rsidRPr="005E4B66">
        <w:rPr>
          <w:rFonts w:ascii="times" w:hAnsi="times"/>
        </w:rPr>
        <w:t>0% rabatem - szczegółowa oferta zabiegów wraz z cennikiem znajduje się na stronie internetowej hotelu</w:t>
      </w:r>
    </w:p>
    <w:p w14:paraId="0C5DEA06" w14:textId="77777777" w:rsidR="00F928A0" w:rsidRPr="005E4B66" w:rsidRDefault="00F928A0" w:rsidP="00D65092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atrakcyjne rabaty na czarter jachtów żaglowych </w:t>
      </w:r>
      <w:proofErr w:type="spellStart"/>
      <w:r w:rsidRPr="005E4B66">
        <w:rPr>
          <w:rFonts w:ascii="times" w:hAnsi="times"/>
        </w:rPr>
        <w:t>Maxus</w:t>
      </w:r>
      <w:proofErr w:type="spellEnd"/>
      <w:r w:rsidRPr="005E4B66">
        <w:rPr>
          <w:rFonts w:ascii="times" w:hAnsi="times"/>
        </w:rPr>
        <w:t xml:space="preserve"> 28 (niezbędna wcześniejsza rezerwacja</w:t>
      </w:r>
      <w:r w:rsidR="005269B3" w:rsidRPr="005E4B66">
        <w:rPr>
          <w:rFonts w:ascii="times" w:hAnsi="times"/>
        </w:rPr>
        <w:t xml:space="preserve"> w recepcji hotelu) w wysokości</w:t>
      </w:r>
      <w:r w:rsidRPr="005E4B66">
        <w:rPr>
          <w:rFonts w:ascii="times" w:hAnsi="times"/>
        </w:rPr>
        <w:br/>
        <w:t>- rabat na ekskluzywne jachty motorowe bez wymaganych patentów żeglarskich ((niezbędna wcześniejsza rezerwacja w recepcji hotelu)</w:t>
      </w:r>
    </w:p>
    <w:p w14:paraId="09E79D15" w14:textId="77777777" w:rsidR="00F928A0" w:rsidRPr="005E4B66" w:rsidRDefault="00F928A0" w:rsidP="00D65092">
      <w:pPr>
        <w:numPr>
          <w:ilvl w:val="0"/>
          <w:numId w:val="6"/>
        </w:numPr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nieograniczony dostęp do strefy </w:t>
      </w:r>
      <w:proofErr w:type="spellStart"/>
      <w:r w:rsidRPr="005E4B66">
        <w:rPr>
          <w:rFonts w:ascii="times" w:hAnsi="times"/>
        </w:rPr>
        <w:t>chill</w:t>
      </w:r>
      <w:proofErr w:type="spellEnd"/>
      <w:r w:rsidRPr="005E4B66">
        <w:rPr>
          <w:rFonts w:ascii="times" w:hAnsi="times"/>
        </w:rPr>
        <w:t xml:space="preserve"> na </w:t>
      </w:r>
      <w:proofErr w:type="spellStart"/>
      <w:r w:rsidRPr="005E4B66">
        <w:rPr>
          <w:rFonts w:ascii="times" w:hAnsi="times"/>
        </w:rPr>
        <w:t>ekomarinie</w:t>
      </w:r>
      <w:proofErr w:type="spellEnd"/>
      <w:r w:rsidRPr="005E4B66">
        <w:rPr>
          <w:rFonts w:ascii="times" w:hAnsi="times"/>
        </w:rPr>
        <w:t xml:space="preserve"> - leżaki, plaża, słońce, las :-) i Tawerna... informacje oraz cennik na www.polanczy</w:t>
      </w:r>
      <w:r w:rsidRPr="005E4B66">
        <w:rPr>
          <w:rFonts w:ascii="times" w:hAnsi="times"/>
        </w:rPr>
        <w:t>k</w:t>
      </w:r>
      <w:r w:rsidRPr="005E4B66">
        <w:rPr>
          <w:rFonts w:ascii="times" w:hAnsi="times"/>
        </w:rPr>
        <w:t>.pl</w:t>
      </w:r>
    </w:p>
    <w:p w14:paraId="1581EB40" w14:textId="77777777" w:rsidR="00D65092" w:rsidRPr="005E4B66" w:rsidRDefault="00D65092" w:rsidP="00D65092">
      <w:pPr>
        <w:ind w:left="708"/>
        <w:rPr>
          <w:rFonts w:ascii="times" w:hAnsi="times"/>
        </w:rPr>
      </w:pPr>
    </w:p>
    <w:p w14:paraId="342AA7B4" w14:textId="77777777" w:rsidR="00D65092" w:rsidRPr="005E4B66" w:rsidRDefault="00D65092" w:rsidP="00D65092">
      <w:pPr>
        <w:numPr>
          <w:ilvl w:val="0"/>
          <w:numId w:val="1"/>
        </w:numPr>
        <w:tabs>
          <w:tab w:val="left" w:pos="0"/>
        </w:tabs>
        <w:rPr>
          <w:rFonts w:ascii="times" w:hAnsi="times"/>
          <w:b/>
        </w:rPr>
      </w:pPr>
      <w:r w:rsidRPr="005E4B66">
        <w:rPr>
          <w:rFonts w:ascii="times" w:hAnsi="times"/>
          <w:b/>
        </w:rPr>
        <w:t xml:space="preserve"> </w:t>
      </w:r>
      <w:r w:rsidR="002332D9" w:rsidRPr="005E4B66">
        <w:rPr>
          <w:rFonts w:ascii="times" w:hAnsi="times"/>
          <w:b/>
        </w:rPr>
        <w:t>8</w:t>
      </w:r>
      <w:r w:rsidRPr="005E4B66">
        <w:rPr>
          <w:rFonts w:ascii="times" w:hAnsi="times"/>
          <w:b/>
        </w:rPr>
        <w:t xml:space="preserve"> październik</w:t>
      </w:r>
      <w:r w:rsidR="00FE1831" w:rsidRPr="005E4B66">
        <w:rPr>
          <w:rFonts w:ascii="times" w:hAnsi="times"/>
          <w:b/>
        </w:rPr>
        <w:t xml:space="preserve">a </w:t>
      </w:r>
      <w:r w:rsidR="002332D9" w:rsidRPr="005E4B66">
        <w:rPr>
          <w:rFonts w:ascii="times" w:hAnsi="times"/>
          <w:b/>
        </w:rPr>
        <w:t>2023</w:t>
      </w:r>
      <w:r w:rsidRPr="005E4B66">
        <w:rPr>
          <w:rFonts w:ascii="times" w:hAnsi="times"/>
          <w:b/>
        </w:rPr>
        <w:t xml:space="preserve"> r. niedziela</w:t>
      </w:r>
      <w:r w:rsidR="005E4B66">
        <w:rPr>
          <w:rFonts w:ascii="times" w:hAnsi="times"/>
          <w:b/>
        </w:rPr>
        <w:t xml:space="preserve"> </w:t>
      </w:r>
    </w:p>
    <w:p w14:paraId="637079BB" w14:textId="77777777" w:rsidR="00D65092" w:rsidRPr="005E4B66" w:rsidRDefault="00D65092" w:rsidP="00D65092">
      <w:pPr>
        <w:ind w:left="360"/>
        <w:rPr>
          <w:rFonts w:ascii="times" w:hAnsi="times"/>
          <w:b/>
        </w:rPr>
      </w:pPr>
    </w:p>
    <w:p w14:paraId="6CFAF6DD" w14:textId="77777777" w:rsidR="00D65092" w:rsidRPr="005E4B66" w:rsidRDefault="001D60A2" w:rsidP="00D65092">
      <w:pPr>
        <w:numPr>
          <w:ilvl w:val="0"/>
          <w:numId w:val="12"/>
        </w:numPr>
        <w:tabs>
          <w:tab w:val="left" w:pos="360"/>
        </w:tabs>
        <w:rPr>
          <w:rFonts w:ascii="times" w:hAnsi="times"/>
        </w:rPr>
      </w:pPr>
      <w:r w:rsidRPr="005E4B66">
        <w:rPr>
          <w:rFonts w:ascii="times" w:hAnsi="times"/>
          <w:b/>
        </w:rPr>
        <w:t>godz. 7.30</w:t>
      </w:r>
      <w:r w:rsidR="00D65092" w:rsidRPr="005E4B66">
        <w:rPr>
          <w:rFonts w:ascii="times" w:hAnsi="times"/>
          <w:b/>
        </w:rPr>
        <w:t xml:space="preserve"> – 10.00</w:t>
      </w:r>
      <w:r w:rsidR="00D65092" w:rsidRPr="005E4B66">
        <w:rPr>
          <w:rFonts w:ascii="times" w:hAnsi="times"/>
        </w:rPr>
        <w:t xml:space="preserve"> - śniadanie, pożegnanie uczestników i wyjazd.</w:t>
      </w:r>
    </w:p>
    <w:p w14:paraId="72DD66C1" w14:textId="77777777" w:rsidR="00D65092" w:rsidRPr="005E4B66" w:rsidRDefault="00D65092" w:rsidP="00D65092">
      <w:pPr>
        <w:ind w:left="360"/>
        <w:rPr>
          <w:rFonts w:ascii="times" w:hAnsi="times"/>
        </w:rPr>
      </w:pPr>
    </w:p>
    <w:p w14:paraId="32BBFEAA" w14:textId="77777777" w:rsidR="00D65092" w:rsidRPr="005E4B66" w:rsidRDefault="00D65092" w:rsidP="00D65092">
      <w:pPr>
        <w:ind w:left="360"/>
        <w:rPr>
          <w:rFonts w:ascii="times" w:hAnsi="times"/>
        </w:rPr>
      </w:pPr>
    </w:p>
    <w:p w14:paraId="71257FAB" w14:textId="77777777" w:rsidR="00D65092" w:rsidRPr="005E4B66" w:rsidRDefault="00D65092" w:rsidP="00D65092">
      <w:pPr>
        <w:ind w:firstLine="360"/>
        <w:jc w:val="both"/>
        <w:rPr>
          <w:rFonts w:ascii="times" w:hAnsi="times"/>
        </w:rPr>
      </w:pPr>
      <w:r w:rsidRPr="005E4B66">
        <w:rPr>
          <w:rFonts w:ascii="times" w:hAnsi="times"/>
        </w:rPr>
        <w:t xml:space="preserve">Uczestnicy wycieczek rowerowych proszeni są o zabranie ze sobą sprawnych rowerów (trasy górzyste, podłoże szutrowe) </w:t>
      </w:r>
      <w:r w:rsidR="005269B3" w:rsidRPr="005E4B66">
        <w:rPr>
          <w:rFonts w:ascii="times" w:hAnsi="times"/>
        </w:rPr>
        <w:t>–</w:t>
      </w:r>
      <w:r w:rsidRPr="005E4B66">
        <w:rPr>
          <w:rFonts w:ascii="times" w:hAnsi="times"/>
        </w:rPr>
        <w:t xml:space="preserve"> </w:t>
      </w:r>
      <w:r w:rsidR="005269B3" w:rsidRPr="005E4B66">
        <w:rPr>
          <w:rFonts w:ascii="times" w:hAnsi="times"/>
        </w:rPr>
        <w:t xml:space="preserve">oraz obowiązkowo </w:t>
      </w:r>
      <w:r w:rsidRPr="005E4B66">
        <w:rPr>
          <w:rFonts w:ascii="times" w:hAnsi="times"/>
        </w:rPr>
        <w:t>kasków rowerowych, miłośnicy wycieczek pieszych - wygodnego obuwia oraz odzieży dostosowanej do panujących warunków atmosferycznych –</w:t>
      </w:r>
      <w:r w:rsidR="005E4B66">
        <w:rPr>
          <w:rFonts w:ascii="times" w:hAnsi="times"/>
        </w:rPr>
        <w:t xml:space="preserve"> </w:t>
      </w:r>
      <w:r w:rsidRPr="005E4B66">
        <w:rPr>
          <w:rFonts w:ascii="times" w:hAnsi="times"/>
        </w:rPr>
        <w:t xml:space="preserve">a wszyscy dużo dobrego humoru i uśmiechu. </w:t>
      </w:r>
    </w:p>
    <w:p w14:paraId="469FC100" w14:textId="77777777" w:rsidR="00B30ABC" w:rsidRPr="005E4B66" w:rsidRDefault="00B30ABC" w:rsidP="00D65092">
      <w:pPr>
        <w:ind w:firstLine="360"/>
        <w:jc w:val="both"/>
        <w:rPr>
          <w:rFonts w:ascii="times" w:hAnsi="times"/>
          <w:b/>
        </w:rPr>
      </w:pPr>
    </w:p>
    <w:p w14:paraId="79BBFCD5" w14:textId="77777777" w:rsidR="00B30ABC" w:rsidRPr="005E4B66" w:rsidRDefault="00B30ABC" w:rsidP="00B30ABC">
      <w:pPr>
        <w:ind w:firstLine="360"/>
        <w:jc w:val="center"/>
        <w:rPr>
          <w:rFonts w:ascii="times" w:hAnsi="times"/>
          <w:b/>
        </w:rPr>
      </w:pPr>
      <w:r w:rsidRPr="005E4B66">
        <w:rPr>
          <w:rFonts w:ascii="times" w:hAnsi="times"/>
          <w:b/>
        </w:rPr>
        <w:t>Finansowego wsparcia udzieliła Naczelna Rada Adwokacka jako współorganizator</w:t>
      </w:r>
      <w:r w:rsidR="004C10ED" w:rsidRPr="005E4B66">
        <w:rPr>
          <w:rFonts w:ascii="times" w:hAnsi="times"/>
          <w:b/>
        </w:rPr>
        <w:t xml:space="preserve"> i sponsor</w:t>
      </w:r>
      <w:r w:rsidRPr="005E4B66">
        <w:rPr>
          <w:rFonts w:ascii="times" w:hAnsi="times"/>
          <w:b/>
        </w:rPr>
        <w:t xml:space="preserve"> wydarzenia</w:t>
      </w:r>
    </w:p>
    <w:p w14:paraId="3BDF5D6F" w14:textId="77777777" w:rsidR="00D65092" w:rsidRPr="005E4B66" w:rsidRDefault="00D65092" w:rsidP="00D65092">
      <w:pPr>
        <w:ind w:left="360"/>
        <w:rPr>
          <w:rFonts w:ascii="times" w:hAnsi="times"/>
        </w:rPr>
      </w:pPr>
    </w:p>
    <w:p w14:paraId="03102E17" w14:textId="77777777" w:rsidR="00B30ABC" w:rsidRPr="005E4B66" w:rsidRDefault="005E4B66" w:rsidP="00D65092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</w:t>
      </w:r>
    </w:p>
    <w:p w14:paraId="1EC4D5C4" w14:textId="77777777" w:rsidR="00D65092" w:rsidRPr="005E4B66" w:rsidRDefault="00D65092" w:rsidP="00B30ABC">
      <w:pPr>
        <w:jc w:val="center"/>
        <w:rPr>
          <w:rFonts w:ascii="times" w:hAnsi="times"/>
          <w:b/>
          <w:bCs/>
        </w:rPr>
      </w:pPr>
      <w:r w:rsidRPr="005E4B66">
        <w:rPr>
          <w:rFonts w:ascii="times" w:hAnsi="times"/>
          <w:b/>
          <w:bCs/>
        </w:rPr>
        <w:t>Serdecznie zapraszamy – do zobaczenia w Bieszczadach.</w:t>
      </w:r>
    </w:p>
    <w:p w14:paraId="00497688" w14:textId="77777777" w:rsidR="00D65092" w:rsidRPr="005E4B66" w:rsidRDefault="00D65092" w:rsidP="00D65092">
      <w:pPr>
        <w:ind w:left="360"/>
        <w:rPr>
          <w:rFonts w:ascii="times" w:hAnsi="times"/>
        </w:rPr>
      </w:pPr>
    </w:p>
    <w:p w14:paraId="1D54FDF9" w14:textId="77777777" w:rsidR="00D65092" w:rsidRPr="005E4B66" w:rsidRDefault="00D65092" w:rsidP="00B30ABC">
      <w:pPr>
        <w:spacing w:line="360" w:lineRule="auto"/>
        <w:jc w:val="center"/>
        <w:rPr>
          <w:rFonts w:ascii="times" w:hAnsi="times"/>
          <w:i/>
        </w:rPr>
      </w:pPr>
      <w:r w:rsidRPr="005E4B66">
        <w:rPr>
          <w:rFonts w:ascii="times" w:hAnsi="times"/>
          <w:i/>
        </w:rPr>
        <w:t>Za Komitet Organizacyjny</w:t>
      </w:r>
    </w:p>
    <w:p w14:paraId="60A006A2" w14:textId="77777777" w:rsidR="00D65092" w:rsidRPr="005E4B66" w:rsidRDefault="00D65092" w:rsidP="00D65092">
      <w:pPr>
        <w:ind w:left="3540"/>
        <w:jc w:val="center"/>
        <w:rPr>
          <w:rFonts w:ascii="times" w:hAnsi="times"/>
          <w:i/>
        </w:rPr>
      </w:pPr>
    </w:p>
    <w:p w14:paraId="762B6085" w14:textId="77777777" w:rsidR="00D65092" w:rsidRPr="005E4B66" w:rsidRDefault="005E4B66" w:rsidP="00D65092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FE1831" w:rsidRPr="005E4B66">
        <w:rPr>
          <w:rFonts w:ascii="times" w:hAnsi="times"/>
          <w:i/>
        </w:rPr>
        <w:t>Dziekan</w:t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  <w:t>Przewodniczący Komisji Integracji</w:t>
      </w:r>
    </w:p>
    <w:p w14:paraId="7922CF31" w14:textId="77777777" w:rsidR="00D65092" w:rsidRPr="005E4B66" w:rsidRDefault="005E4B66" w:rsidP="00D65092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>Okręgowej Rady Adwokackiej</w:t>
      </w: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  <w:t>Środowiskowej, Sportu i Turystyki</w:t>
      </w:r>
    </w:p>
    <w:p w14:paraId="477374D3" w14:textId="77777777" w:rsidR="00D65092" w:rsidRPr="005E4B66" w:rsidRDefault="005E4B66" w:rsidP="00D65092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 xml:space="preserve">adw. </w:t>
      </w:r>
      <w:r w:rsidR="00FE1831" w:rsidRPr="005E4B66">
        <w:rPr>
          <w:rFonts w:ascii="times" w:hAnsi="times"/>
          <w:i/>
        </w:rPr>
        <w:t>Marcin Cichulski</w:t>
      </w:r>
      <w:r w:rsidR="00D65092" w:rsidRPr="005E4B66"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</w:t>
      </w:r>
      <w:r w:rsidR="00F928A0" w:rsidRPr="005E4B66">
        <w:rPr>
          <w:rFonts w:ascii="times" w:hAnsi="times"/>
          <w:i/>
        </w:rPr>
        <w:tab/>
      </w:r>
      <w:r w:rsidR="00D65092" w:rsidRPr="005E4B66">
        <w:rPr>
          <w:rFonts w:ascii="times" w:hAnsi="times"/>
          <w:i/>
        </w:rPr>
        <w:t>przy NRA</w:t>
      </w:r>
    </w:p>
    <w:p w14:paraId="33559D64" w14:textId="77777777" w:rsidR="00D65092" w:rsidRPr="005E4B66" w:rsidRDefault="005E4B66" w:rsidP="00D65092">
      <w:pPr>
        <w:spacing w:line="360" w:lineRule="auto"/>
        <w:ind w:left="2832" w:firstLine="708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>adw. Stanisław Estreich</w:t>
      </w:r>
    </w:p>
    <w:p w14:paraId="7683DDE4" w14:textId="77777777" w:rsidR="00D65092" w:rsidRPr="005E4B66" w:rsidRDefault="00D65092" w:rsidP="00D65092">
      <w:pPr>
        <w:ind w:left="2832" w:firstLine="708"/>
        <w:jc w:val="both"/>
        <w:rPr>
          <w:rFonts w:ascii="times" w:hAnsi="times"/>
          <w:i/>
        </w:rPr>
      </w:pPr>
    </w:p>
    <w:p w14:paraId="3BE4687E" w14:textId="77777777" w:rsidR="00D65092" w:rsidRPr="005E4B66" w:rsidRDefault="00D65092" w:rsidP="00D65092">
      <w:pPr>
        <w:ind w:left="2832" w:firstLine="708"/>
        <w:jc w:val="both"/>
        <w:rPr>
          <w:rFonts w:ascii="times" w:hAnsi="times"/>
          <w:i/>
        </w:rPr>
      </w:pPr>
      <w:r w:rsidRPr="005E4B66">
        <w:rPr>
          <w:rFonts w:ascii="times" w:hAnsi="times"/>
          <w:i/>
        </w:rPr>
        <w:t xml:space="preserve"> Komandor Rajdu </w:t>
      </w:r>
    </w:p>
    <w:p w14:paraId="44897C92" w14:textId="77777777" w:rsidR="00C67438" w:rsidRPr="005E4B66" w:rsidRDefault="005E4B66" w:rsidP="005E4B66">
      <w:pPr>
        <w:ind w:left="2124" w:firstLine="708"/>
        <w:jc w:val="both"/>
        <w:rPr>
          <w:rFonts w:ascii="times" w:hAnsi="times"/>
        </w:rPr>
      </w:pPr>
      <w:r>
        <w:rPr>
          <w:rFonts w:ascii="times" w:hAnsi="times"/>
          <w:i/>
        </w:rPr>
        <w:t xml:space="preserve"> </w:t>
      </w:r>
      <w:r w:rsidR="00D65092" w:rsidRPr="005E4B66">
        <w:rPr>
          <w:rFonts w:ascii="times" w:hAnsi="times"/>
          <w:i/>
        </w:rPr>
        <w:t>adw. Paweł Surmacz</w:t>
      </w:r>
    </w:p>
    <w:sectPr w:rsidR="00C67438" w:rsidRPr="005E4B66" w:rsidSect="005E4B66">
      <w:footnotePr>
        <w:pos w:val="beneathText"/>
      </w:foot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592AF8"/>
    <w:multiLevelType w:val="hybridMultilevel"/>
    <w:tmpl w:val="6B7601AC"/>
    <w:lvl w:ilvl="0" w:tplc="F12A6FB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AE08F2"/>
    <w:multiLevelType w:val="hybridMultilevel"/>
    <w:tmpl w:val="FF42144C"/>
    <w:lvl w:ilvl="0" w:tplc="F12A6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399"/>
    <w:multiLevelType w:val="hybridMultilevel"/>
    <w:tmpl w:val="99389046"/>
    <w:lvl w:ilvl="0" w:tplc="3EA809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BD055D"/>
    <w:multiLevelType w:val="hybridMultilevel"/>
    <w:tmpl w:val="3DBCA150"/>
    <w:lvl w:ilvl="0" w:tplc="21B20E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1284"/>
    <w:multiLevelType w:val="hybridMultilevel"/>
    <w:tmpl w:val="16168946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2F6281"/>
    <w:multiLevelType w:val="multilevel"/>
    <w:tmpl w:val="985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D0B72"/>
    <w:multiLevelType w:val="hybridMultilevel"/>
    <w:tmpl w:val="83A83D50"/>
    <w:lvl w:ilvl="0" w:tplc="959037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81756"/>
    <w:multiLevelType w:val="hybridMultilevel"/>
    <w:tmpl w:val="3E62A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325B31"/>
    <w:multiLevelType w:val="hybridMultilevel"/>
    <w:tmpl w:val="4A74AEC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8CA65EB"/>
    <w:multiLevelType w:val="hybridMultilevel"/>
    <w:tmpl w:val="4030DC1E"/>
    <w:lvl w:ilvl="0" w:tplc="25E87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2136D"/>
    <w:multiLevelType w:val="hybridMultilevel"/>
    <w:tmpl w:val="C08A1F26"/>
    <w:lvl w:ilvl="0" w:tplc="F12A6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959216">
    <w:abstractNumId w:val="0"/>
  </w:num>
  <w:num w:numId="2" w16cid:durableId="570308899">
    <w:abstractNumId w:val="1"/>
  </w:num>
  <w:num w:numId="3" w16cid:durableId="743070962">
    <w:abstractNumId w:val="2"/>
  </w:num>
  <w:num w:numId="4" w16cid:durableId="2013874672">
    <w:abstractNumId w:val="9"/>
  </w:num>
  <w:num w:numId="5" w16cid:durableId="908996811">
    <w:abstractNumId w:val="12"/>
  </w:num>
  <w:num w:numId="6" w16cid:durableId="584152401">
    <w:abstractNumId w:val="4"/>
  </w:num>
  <w:num w:numId="7" w16cid:durableId="1732078604">
    <w:abstractNumId w:val="11"/>
  </w:num>
  <w:num w:numId="8" w16cid:durableId="1395086663">
    <w:abstractNumId w:val="8"/>
  </w:num>
  <w:num w:numId="9" w16cid:durableId="1477991438">
    <w:abstractNumId w:val="13"/>
  </w:num>
  <w:num w:numId="10" w16cid:durableId="1332559557">
    <w:abstractNumId w:val="5"/>
  </w:num>
  <w:num w:numId="11" w16cid:durableId="1528375563">
    <w:abstractNumId w:val="3"/>
  </w:num>
  <w:num w:numId="12" w16cid:durableId="1034311141">
    <w:abstractNumId w:val="6"/>
  </w:num>
  <w:num w:numId="13" w16cid:durableId="2129396742">
    <w:abstractNumId w:val="10"/>
  </w:num>
  <w:num w:numId="14" w16cid:durableId="85930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5"/>
    <w:rsid w:val="00016307"/>
    <w:rsid w:val="000B05F3"/>
    <w:rsid w:val="000B395B"/>
    <w:rsid w:val="000C29B0"/>
    <w:rsid w:val="000F0CFE"/>
    <w:rsid w:val="001A269A"/>
    <w:rsid w:val="001D60A2"/>
    <w:rsid w:val="002332D9"/>
    <w:rsid w:val="002456C5"/>
    <w:rsid w:val="00321B17"/>
    <w:rsid w:val="003A18A8"/>
    <w:rsid w:val="004166CB"/>
    <w:rsid w:val="004C10ED"/>
    <w:rsid w:val="004E2FB4"/>
    <w:rsid w:val="005269B3"/>
    <w:rsid w:val="0056575C"/>
    <w:rsid w:val="00597D26"/>
    <w:rsid w:val="005A50B0"/>
    <w:rsid w:val="005E4B66"/>
    <w:rsid w:val="005E79C6"/>
    <w:rsid w:val="005F5341"/>
    <w:rsid w:val="0063471F"/>
    <w:rsid w:val="00684AD4"/>
    <w:rsid w:val="006A1DCA"/>
    <w:rsid w:val="006C0C63"/>
    <w:rsid w:val="00717867"/>
    <w:rsid w:val="007F2CB4"/>
    <w:rsid w:val="00802CB8"/>
    <w:rsid w:val="008C4120"/>
    <w:rsid w:val="008C51A6"/>
    <w:rsid w:val="00916FB2"/>
    <w:rsid w:val="00957CC7"/>
    <w:rsid w:val="009F6485"/>
    <w:rsid w:val="00A03272"/>
    <w:rsid w:val="00A36CE2"/>
    <w:rsid w:val="00A844AC"/>
    <w:rsid w:val="00AA164A"/>
    <w:rsid w:val="00B30ABC"/>
    <w:rsid w:val="00B80563"/>
    <w:rsid w:val="00C6075E"/>
    <w:rsid w:val="00C67438"/>
    <w:rsid w:val="00D106BA"/>
    <w:rsid w:val="00D43813"/>
    <w:rsid w:val="00D65092"/>
    <w:rsid w:val="00D67289"/>
    <w:rsid w:val="00DC62BD"/>
    <w:rsid w:val="00E13903"/>
    <w:rsid w:val="00E61C1A"/>
    <w:rsid w:val="00EF0EC2"/>
    <w:rsid w:val="00F1241D"/>
    <w:rsid w:val="00F928A0"/>
    <w:rsid w:val="00FA5115"/>
    <w:rsid w:val="00FC3241"/>
    <w:rsid w:val="00FE183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EA6B"/>
  <w15:chartTrackingRefBased/>
  <w15:docId w15:val="{6A8F3ED2-6B94-4F5F-BE8F-200C23D8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0B0"/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F92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3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0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25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0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9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4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dnia 28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dnia 28</dc:title>
  <dc:subject/>
  <dc:creator>A. Leszczak</dc:creator>
  <cp:keywords/>
  <cp:lastModifiedBy>locala</cp:lastModifiedBy>
  <cp:revision>2</cp:revision>
  <cp:lastPrinted>2018-10-18T09:23:00Z</cp:lastPrinted>
  <dcterms:created xsi:type="dcterms:W3CDTF">2023-07-03T14:44:00Z</dcterms:created>
  <dcterms:modified xsi:type="dcterms:W3CDTF">2023-07-03T14:44:00Z</dcterms:modified>
</cp:coreProperties>
</file>