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76AA3D" w14:textId="0FE00EA0" w:rsidR="00C20DA4" w:rsidRPr="00EC207A" w:rsidRDefault="0004243F" w:rsidP="00D20126">
      <w:pPr>
        <w:spacing w:before="992" w:after="1758"/>
        <w:ind w:left="1814"/>
        <w:jc w:val="center"/>
        <w:rPr>
          <w:b/>
          <w:bCs/>
          <w:sz w:val="32"/>
          <w:szCs w:val="24"/>
        </w:rPr>
      </w:pPr>
      <w:r w:rsidRPr="00EC207A">
        <w:rPr>
          <w:b/>
          <w:bCs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3DD25B1" wp14:editId="78D341D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52000" cy="1512000"/>
                <wp:effectExtent l="0" t="0" r="1016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151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D55607" w14:textId="11391C47" w:rsidR="00C20DA4" w:rsidRPr="001E30F4" w:rsidRDefault="00467C79" w:rsidP="00B21D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Miejsce</w:t>
                            </w:r>
                            <w:r w:rsidR="001E30F4"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 w:rsidR="001E30F4">
                              <w:rPr>
                                <w:sz w:val="16"/>
                              </w:rPr>
                              <w:br/>
                              <w:t>f</w:t>
                            </w:r>
                            <w:r>
                              <w:rPr>
                                <w:sz w:val="16"/>
                              </w:rPr>
                              <w:t>otografię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D2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90.7pt;height:119.05pt;z-index:25165772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" fillcolor="white [3212]" strokecolor="black [3213]" strokeweight="1.5pt">
                <v:textbox inset="0,0,0,0">
                  <w:txbxContent>
                    <w:p w14:paraId="68D55607" w14:textId="11391C47" w:rsidR="00C20DA4" w:rsidRPr="001E30F4" w:rsidRDefault="00467C79" w:rsidP="00B21DF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Miejsce</w:t>
                      </w:r>
                      <w:r w:rsidR="001E30F4">
                        <w:rPr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>na</w:t>
                      </w:r>
                      <w:r w:rsidR="001E30F4">
                        <w:rPr>
                          <w:sz w:val="16"/>
                        </w:rPr>
                        <w:br/>
                        <w:t>f</w:t>
                      </w:r>
                      <w:r>
                        <w:rPr>
                          <w:sz w:val="16"/>
                        </w:rPr>
                        <w:t>otografię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7C79" w:rsidRPr="00EC207A">
        <w:rPr>
          <w:b/>
          <w:bCs/>
          <w:sz w:val="32"/>
          <w:szCs w:val="24"/>
        </w:rPr>
        <w:t>K</w:t>
      </w:r>
      <w:r w:rsidR="0009172F" w:rsidRPr="00EC207A">
        <w:rPr>
          <w:b/>
          <w:bCs/>
          <w:sz w:val="32"/>
          <w:szCs w:val="24"/>
        </w:rPr>
        <w:t>westionariusz Osobowy</w:t>
      </w:r>
    </w:p>
    <w:tbl>
      <w:tblPr>
        <w:tblW w:w="86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425"/>
        <w:gridCol w:w="709"/>
        <w:gridCol w:w="708"/>
        <w:gridCol w:w="2977"/>
      </w:tblGrid>
      <w:tr w:rsidR="00587E31" w:rsidRPr="00EC207A" w14:paraId="60940EE1" w14:textId="77777777" w:rsidTr="00DB70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35FF" w14:textId="1A7965A5" w:rsidR="00587E31" w:rsidRPr="00EC207A" w:rsidRDefault="00587E31" w:rsidP="00EC207A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rPr>
                <w:sz w:val="18"/>
              </w:rPr>
            </w:pPr>
            <w:r w:rsidRPr="00EC207A">
              <w:rPr>
                <w:sz w:val="18"/>
              </w:rPr>
              <w:t>Nr ewidencyjny PESEL</w:t>
            </w:r>
            <w:r w:rsidRPr="00EC207A">
              <w:rPr>
                <w:sz w:val="18"/>
              </w:rPr>
              <w:br/>
            </w:r>
            <w:r w:rsidRPr="00DB70D8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DB70D8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DB70D8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DB70D8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DB70D8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DB70D8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DB70D8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DB70D8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DB70D8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DB70D8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DB70D8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AA35" w14:textId="140D0059" w:rsidR="00587E31" w:rsidRPr="00EC207A" w:rsidRDefault="00587E31" w:rsidP="00EC207A">
            <w:pPr>
              <w:numPr>
                <w:ilvl w:val="0"/>
                <w:numId w:val="4"/>
              </w:numPr>
              <w:tabs>
                <w:tab w:val="left" w:pos="285"/>
              </w:tabs>
              <w:suppressAutoHyphens w:val="0"/>
              <w:ind w:left="0" w:firstLine="0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BACD" w14:textId="055B7219" w:rsidR="00587E31" w:rsidRPr="00587E31" w:rsidRDefault="00587E31" w:rsidP="00587E31">
            <w:pPr>
              <w:pStyle w:val="Akapitzlist"/>
              <w:numPr>
                <w:ilvl w:val="0"/>
                <w:numId w:val="4"/>
              </w:numPr>
              <w:tabs>
                <w:tab w:val="left" w:pos="213"/>
              </w:tabs>
              <w:suppressAutoHyphens w:val="0"/>
              <w:rPr>
                <w:sz w:val="18"/>
              </w:rPr>
            </w:pPr>
            <w:r w:rsidRPr="00587E31">
              <w:rPr>
                <w:sz w:val="18"/>
              </w:rPr>
              <w:t>Imiona:</w:t>
            </w:r>
          </w:p>
        </w:tc>
      </w:tr>
      <w:tr w:rsidR="007E3692" w:rsidRPr="00EC207A" w14:paraId="526E5F93" w14:textId="77777777" w:rsidTr="003B6BE2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D2F4" w14:textId="6FE1B9D2" w:rsidR="007E3692" w:rsidRPr="00EC207A" w:rsidRDefault="007E3692" w:rsidP="00EC207A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rPr>
                <w:sz w:val="18"/>
              </w:rPr>
            </w:pPr>
            <w:r w:rsidRPr="00EC207A">
              <w:rPr>
                <w:sz w:val="18"/>
              </w:rPr>
              <w:t>Data i miejsce urodzenia:</w:t>
            </w:r>
            <w:r>
              <w:rPr>
                <w:sz w:val="18"/>
              </w:rPr>
              <w:br/>
            </w:r>
            <w:r w:rsidRPr="004444F5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4444F5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4444F5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4444F5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="0013550F">
              <w:rPr>
                <w:rFonts w:ascii="Source Code Pro" w:hAnsi="Source Code Pro"/>
                <w:b/>
                <w:bCs/>
                <w:sz w:val="48"/>
                <w:szCs w:val="52"/>
              </w:rPr>
              <w:t xml:space="preserve"> </w:t>
            </w:r>
            <w:r w:rsidRPr="004444F5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4444F5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="0013550F">
              <w:rPr>
                <w:rFonts w:ascii="Source Code Pro" w:hAnsi="Source Code Pro"/>
                <w:b/>
                <w:bCs/>
                <w:sz w:val="48"/>
                <w:szCs w:val="52"/>
              </w:rPr>
              <w:t xml:space="preserve"> </w:t>
            </w:r>
            <w:r w:rsidRPr="004444F5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4444F5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6F14" w14:textId="69D56077" w:rsidR="00FF7468" w:rsidRDefault="007E3692" w:rsidP="00EC207A">
            <w:pPr>
              <w:numPr>
                <w:ilvl w:val="0"/>
                <w:numId w:val="4"/>
              </w:numPr>
              <w:tabs>
                <w:tab w:val="left" w:pos="285"/>
              </w:tabs>
              <w:suppressAutoHyphens w:val="0"/>
              <w:ind w:left="0" w:firstLine="0"/>
              <w:rPr>
                <w:sz w:val="18"/>
              </w:rPr>
            </w:pPr>
            <w:r>
              <w:rPr>
                <w:sz w:val="18"/>
              </w:rPr>
              <w:t>Płeć</w:t>
            </w:r>
            <w:r w:rsidR="00877C04">
              <w:rPr>
                <w:sz w:val="18"/>
              </w:rPr>
              <w:t>*</w:t>
            </w:r>
          </w:p>
          <w:p w14:paraId="436198E1" w14:textId="0F6A5909" w:rsidR="007E3692" w:rsidRPr="00EC207A" w:rsidRDefault="007E3692" w:rsidP="00FF7468">
            <w:pPr>
              <w:tabs>
                <w:tab w:val="left" w:pos="285"/>
              </w:tabs>
              <w:suppressAutoHyphens w:val="0"/>
              <w:ind w:left="-71" w:right="-73"/>
              <w:jc w:val="center"/>
              <w:rPr>
                <w:sz w:val="18"/>
              </w:rPr>
            </w:pPr>
            <w:r w:rsidRPr="0047372E">
              <w:rPr>
                <w:sz w:val="32"/>
                <w:szCs w:val="36"/>
              </w:rPr>
              <w:t>K/M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7B243" w14:textId="50DC01B0" w:rsidR="007E3692" w:rsidRPr="00EC207A" w:rsidRDefault="007E3692" w:rsidP="00EC207A">
            <w:pPr>
              <w:numPr>
                <w:ilvl w:val="0"/>
                <w:numId w:val="4"/>
              </w:numPr>
              <w:tabs>
                <w:tab w:val="left" w:pos="213"/>
              </w:tabs>
              <w:suppressAutoHyphens w:val="0"/>
              <w:ind w:left="0" w:firstLine="0"/>
              <w:rPr>
                <w:sz w:val="18"/>
              </w:rPr>
            </w:pPr>
            <w:r w:rsidRPr="00EC207A">
              <w:rPr>
                <w:sz w:val="18"/>
              </w:rPr>
              <w:t>Imiona rodziców i nazwisko rodowe matki:</w:t>
            </w:r>
          </w:p>
        </w:tc>
      </w:tr>
      <w:tr w:rsidR="0008760E" w:rsidRPr="00EC207A" w14:paraId="08EBBAF2" w14:textId="77777777" w:rsidTr="00DB70D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C82A" w14:textId="0945DD83" w:rsidR="0008760E" w:rsidRDefault="0008760E" w:rsidP="0008760E">
            <w:pPr>
              <w:pStyle w:val="Akapitzlist"/>
              <w:numPr>
                <w:ilvl w:val="0"/>
                <w:numId w:val="4"/>
              </w:numPr>
              <w:suppressAutoHyphens w:val="0"/>
            </w:pPr>
            <w:r w:rsidRPr="00EC207A">
              <w:t>Seria i numer dowodu osobistego</w:t>
            </w:r>
          </w:p>
          <w:p w14:paraId="6F555CD2" w14:textId="6390CF78" w:rsidR="0008760E" w:rsidRPr="004444F5" w:rsidRDefault="0008760E" w:rsidP="004161F8">
            <w:pPr>
              <w:pStyle w:val="Akapitzlist"/>
              <w:suppressAutoHyphens w:val="0"/>
              <w:ind w:left="0"/>
              <w:rPr>
                <w:rFonts w:ascii="Source Code Pro" w:hAnsi="Source Code Pro"/>
              </w:rPr>
            </w:pPr>
            <w:r w:rsidRPr="004444F5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4444F5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4444F5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4444F5">
              <w:rPr>
                <w:rFonts w:ascii="Source Code Pro" w:hAnsi="Source Code Pro"/>
                <w:b/>
                <w:bCs/>
                <w:sz w:val="48"/>
                <w:szCs w:val="52"/>
              </w:rPr>
              <w:t xml:space="preserve"> </w:t>
            </w:r>
            <w:r w:rsidRPr="004444F5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4444F5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4444F5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4444F5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4444F5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Pr="004444F5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37AD" w14:textId="27B76BA2" w:rsidR="0008760E" w:rsidRPr="00EC207A" w:rsidRDefault="0008760E" w:rsidP="00EC207A">
            <w:pPr>
              <w:numPr>
                <w:ilvl w:val="0"/>
                <w:numId w:val="4"/>
              </w:numPr>
              <w:tabs>
                <w:tab w:val="left" w:pos="213"/>
              </w:tabs>
              <w:suppressAutoHyphens w:val="0"/>
              <w:ind w:left="0" w:firstLine="0"/>
              <w:rPr>
                <w:sz w:val="18"/>
              </w:rPr>
            </w:pPr>
            <w:r w:rsidRPr="00EC207A">
              <w:rPr>
                <w:sz w:val="18"/>
              </w:rPr>
              <w:t>Nazwisko panieńskie (dla mężatek):</w:t>
            </w:r>
          </w:p>
        </w:tc>
      </w:tr>
      <w:tr w:rsidR="004161F8" w:rsidRPr="00EC207A" w14:paraId="335F447B" w14:textId="77777777" w:rsidTr="00DB70D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51C9" w14:textId="7B8F02C8" w:rsidR="004161F8" w:rsidRPr="00EC207A" w:rsidRDefault="004161F8" w:rsidP="00EC207A">
            <w:pPr>
              <w:suppressAutoHyphens w:val="0"/>
              <w:rPr>
                <w:sz w:val="18"/>
              </w:rPr>
            </w:pPr>
            <w:r w:rsidRPr="00EC207A">
              <w:rPr>
                <w:sz w:val="18"/>
              </w:rPr>
              <w:t>9. Stan cywilny: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FF71" w14:textId="4EBD0CD2" w:rsidR="004161F8" w:rsidRPr="00EC207A" w:rsidRDefault="004161F8" w:rsidP="00EC207A">
            <w:pPr>
              <w:numPr>
                <w:ilvl w:val="0"/>
                <w:numId w:val="5"/>
              </w:numPr>
              <w:tabs>
                <w:tab w:val="left" w:pos="285"/>
              </w:tabs>
              <w:suppressAutoHyphens w:val="0"/>
              <w:ind w:left="0" w:firstLine="0"/>
              <w:rPr>
                <w:sz w:val="18"/>
              </w:rPr>
            </w:pPr>
            <w:r w:rsidRPr="00EC207A">
              <w:rPr>
                <w:sz w:val="18"/>
              </w:rPr>
              <w:t>W przypadku zmiany nazwiska, podać poprzednie:</w:t>
            </w:r>
          </w:p>
        </w:tc>
      </w:tr>
      <w:tr w:rsidR="004161F8" w:rsidRPr="00EC207A" w14:paraId="25A99BE6" w14:textId="77777777" w:rsidTr="009D1027">
        <w:trPr>
          <w:cantSplit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AC66" w14:textId="34A3C6D4" w:rsidR="004161F8" w:rsidRPr="00EC207A" w:rsidRDefault="004161F8" w:rsidP="009D1027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55"/>
              </w:tabs>
              <w:suppressAutoHyphens w:val="0"/>
              <w:ind w:left="0" w:firstLine="0"/>
              <w:rPr>
                <w:sz w:val="18"/>
              </w:rPr>
            </w:pPr>
            <w:r w:rsidRPr="00EC207A">
              <w:rPr>
                <w:sz w:val="18"/>
              </w:rPr>
              <w:t>Obywatelstwo:</w:t>
            </w:r>
            <w:r w:rsidR="009D1027">
              <w:rPr>
                <w:sz w:val="18"/>
              </w:rPr>
              <w:br/>
            </w:r>
            <w:r w:rsidR="009D1027">
              <w:rPr>
                <w:sz w:val="18"/>
              </w:rPr>
              <w:br/>
            </w:r>
          </w:p>
        </w:tc>
      </w:tr>
      <w:tr w:rsidR="004161F8" w:rsidRPr="00EC207A" w14:paraId="5CBE63D7" w14:textId="77777777" w:rsidTr="009D1027">
        <w:trPr>
          <w:cantSplit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B609" w14:textId="3BD773FB" w:rsidR="004161F8" w:rsidRPr="00EC207A" w:rsidRDefault="002F77D5" w:rsidP="007F6247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55"/>
              </w:tabs>
              <w:suppressAutoHyphens w:val="0"/>
              <w:ind w:left="0" w:firstLine="0"/>
              <w:rPr>
                <w:sz w:val="18"/>
              </w:rPr>
            </w:pPr>
            <w:r>
              <w:rPr>
                <w:sz w:val="18"/>
              </w:rPr>
              <w:t>Adres</w:t>
            </w:r>
            <w:r w:rsidR="004161F8" w:rsidRPr="00EC207A">
              <w:rPr>
                <w:sz w:val="18"/>
              </w:rPr>
              <w:t xml:space="preserve"> zameldowania (adres, n</w:t>
            </w:r>
            <w:r w:rsidR="00877C04">
              <w:rPr>
                <w:sz w:val="18"/>
              </w:rPr>
              <w:t>ume</w:t>
            </w:r>
            <w:r w:rsidR="004161F8" w:rsidRPr="00EC207A">
              <w:rPr>
                <w:sz w:val="18"/>
              </w:rPr>
              <w:t>r telefonu):</w:t>
            </w:r>
            <w:r w:rsidR="009D1027">
              <w:rPr>
                <w:sz w:val="18"/>
              </w:rPr>
              <w:br/>
            </w:r>
            <w:r w:rsidR="009D1027">
              <w:rPr>
                <w:sz w:val="18"/>
              </w:rPr>
              <w:br/>
            </w:r>
            <w:r w:rsidR="009D1027">
              <w:rPr>
                <w:sz w:val="18"/>
              </w:rPr>
              <w:br/>
            </w:r>
          </w:p>
        </w:tc>
      </w:tr>
      <w:tr w:rsidR="004161F8" w:rsidRPr="00EC207A" w14:paraId="34E91CCF" w14:textId="77777777" w:rsidTr="009D1027">
        <w:trPr>
          <w:cantSplit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03D7" w14:textId="43F4736F" w:rsidR="004161F8" w:rsidRPr="00EC207A" w:rsidRDefault="002F77D5" w:rsidP="00877C04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55"/>
              </w:tabs>
              <w:suppressAutoHyphens w:val="0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Adres </w:t>
            </w:r>
            <w:r w:rsidR="004161F8" w:rsidRPr="00EC207A">
              <w:rPr>
                <w:sz w:val="18"/>
              </w:rPr>
              <w:t>stałego pobytu (adres, n</w:t>
            </w:r>
            <w:r w:rsidR="00877C04">
              <w:rPr>
                <w:sz w:val="18"/>
              </w:rPr>
              <w:t>ume</w:t>
            </w:r>
            <w:r w:rsidR="004161F8" w:rsidRPr="00EC207A">
              <w:rPr>
                <w:sz w:val="18"/>
              </w:rPr>
              <w:t>r telefonu</w:t>
            </w:r>
            <w:r>
              <w:rPr>
                <w:sz w:val="18"/>
              </w:rPr>
              <w:t xml:space="preserve"> – wypełnić, jeżeli jest inny od miejsca zameldowania</w:t>
            </w:r>
            <w:r w:rsidR="004161F8" w:rsidRPr="00EC207A">
              <w:rPr>
                <w:sz w:val="18"/>
              </w:rPr>
              <w:t>):</w:t>
            </w:r>
            <w:r w:rsidR="00877C04">
              <w:rPr>
                <w:sz w:val="18"/>
              </w:rPr>
              <w:br/>
            </w:r>
            <w:r w:rsidR="00877C04">
              <w:rPr>
                <w:sz w:val="18"/>
              </w:rPr>
              <w:br/>
            </w:r>
            <w:r w:rsidR="00877C04">
              <w:rPr>
                <w:sz w:val="18"/>
              </w:rPr>
              <w:br/>
            </w:r>
          </w:p>
        </w:tc>
      </w:tr>
      <w:tr w:rsidR="004161F8" w:rsidRPr="00EC207A" w14:paraId="37A2B05D" w14:textId="77777777" w:rsidTr="009D1027">
        <w:trPr>
          <w:cantSplit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3578F" w14:textId="5C6452BF" w:rsidR="004161F8" w:rsidRPr="00EC207A" w:rsidRDefault="004161F8" w:rsidP="00877C04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55"/>
              </w:tabs>
              <w:suppressAutoHyphens w:val="0"/>
              <w:ind w:left="0" w:firstLine="0"/>
              <w:rPr>
                <w:sz w:val="18"/>
              </w:rPr>
            </w:pPr>
            <w:r w:rsidRPr="00EC207A">
              <w:rPr>
                <w:sz w:val="18"/>
              </w:rPr>
              <w:t>Data ukończenia studiów wyższych</w:t>
            </w:r>
            <w:r w:rsidR="00877C04">
              <w:rPr>
                <w:sz w:val="18"/>
              </w:rPr>
              <w:t xml:space="preserve"> (rok)</w:t>
            </w:r>
            <w:r w:rsidRPr="00EC207A">
              <w:rPr>
                <w:sz w:val="18"/>
              </w:rPr>
              <w:t>, nazwa uczelni, stopień naukowy, tytuł naukowy:</w:t>
            </w:r>
            <w:r w:rsidR="00877C04">
              <w:rPr>
                <w:sz w:val="18"/>
              </w:rPr>
              <w:br/>
            </w:r>
            <w:r w:rsidR="00877C04">
              <w:rPr>
                <w:sz w:val="18"/>
              </w:rPr>
              <w:br/>
            </w:r>
            <w:r w:rsidR="00877C04">
              <w:rPr>
                <w:sz w:val="18"/>
              </w:rPr>
              <w:br/>
            </w:r>
            <w:r w:rsidR="00877C04">
              <w:rPr>
                <w:sz w:val="18"/>
              </w:rPr>
              <w:br/>
            </w:r>
          </w:p>
        </w:tc>
      </w:tr>
      <w:tr w:rsidR="004161F8" w:rsidRPr="00EC207A" w14:paraId="27425528" w14:textId="77777777" w:rsidTr="00877C04">
        <w:trPr>
          <w:cantSplit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FBC68" w14:textId="39E2A519" w:rsidR="004161F8" w:rsidRPr="00EC207A" w:rsidRDefault="004161F8" w:rsidP="00877C04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55"/>
              </w:tabs>
              <w:suppressAutoHyphens w:val="0"/>
              <w:ind w:left="0" w:firstLine="0"/>
              <w:rPr>
                <w:sz w:val="18"/>
              </w:rPr>
            </w:pPr>
            <w:r w:rsidRPr="00EC207A">
              <w:rPr>
                <w:sz w:val="18"/>
              </w:rPr>
              <w:t>Rodzaj studiów: stacjonarne/niestacjonarne</w:t>
            </w:r>
            <w:r w:rsidR="00877C04">
              <w:rPr>
                <w:sz w:val="18"/>
              </w:rPr>
              <w:t>*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BA8AA" w14:textId="17436573" w:rsidR="004161F8" w:rsidRPr="00EC207A" w:rsidRDefault="004161F8" w:rsidP="00877C04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55"/>
              </w:tabs>
              <w:suppressAutoHyphens w:val="0"/>
              <w:ind w:left="0" w:firstLine="0"/>
              <w:rPr>
                <w:sz w:val="18"/>
              </w:rPr>
            </w:pPr>
            <w:r w:rsidRPr="00EC207A">
              <w:rPr>
                <w:sz w:val="18"/>
              </w:rPr>
              <w:t>Ocena na dyplomie:</w:t>
            </w:r>
            <w:r w:rsidR="00877C04">
              <w:rPr>
                <w:sz w:val="18"/>
              </w:rPr>
              <w:br/>
            </w:r>
          </w:p>
        </w:tc>
      </w:tr>
      <w:tr w:rsidR="009D1027" w:rsidRPr="00EC207A" w14:paraId="41623D1E" w14:textId="77777777" w:rsidTr="00017E1D">
        <w:trPr>
          <w:cantSplit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34C06" w14:textId="2F5A9002" w:rsidR="009D1027" w:rsidRPr="00EC207A" w:rsidRDefault="009D1027" w:rsidP="001435FA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55"/>
              </w:tabs>
              <w:suppressAutoHyphens w:val="0"/>
              <w:ind w:left="0" w:firstLine="0"/>
              <w:rPr>
                <w:sz w:val="18"/>
              </w:rPr>
            </w:pPr>
            <w:r w:rsidRPr="00EC207A">
              <w:rPr>
                <w:sz w:val="18"/>
              </w:rPr>
              <w:t>Studia podyplomowe, staże naukowe, kursy specjalistyczne:</w:t>
            </w:r>
            <w:r w:rsidR="00AE3EF5">
              <w:rPr>
                <w:sz w:val="18"/>
              </w:rPr>
              <w:br/>
            </w:r>
            <w:r w:rsidR="00AE3EF5">
              <w:rPr>
                <w:sz w:val="18"/>
              </w:rPr>
              <w:br/>
            </w:r>
            <w:r w:rsidR="00AE3EF5">
              <w:rPr>
                <w:sz w:val="18"/>
              </w:rPr>
              <w:br/>
            </w:r>
            <w:r w:rsidR="00AE3EF5">
              <w:rPr>
                <w:sz w:val="18"/>
              </w:rPr>
              <w:br/>
            </w:r>
            <w:r w:rsidR="00AE3EF5">
              <w:rPr>
                <w:sz w:val="18"/>
              </w:rPr>
              <w:br/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23D31" w14:textId="5CF5C809" w:rsidR="009D1027" w:rsidRPr="00EC207A" w:rsidRDefault="009D1027" w:rsidP="00EC207A">
            <w:pPr>
              <w:numPr>
                <w:ilvl w:val="0"/>
                <w:numId w:val="5"/>
              </w:numPr>
              <w:tabs>
                <w:tab w:val="left" w:pos="355"/>
              </w:tabs>
              <w:suppressAutoHyphens w:val="0"/>
              <w:ind w:left="0" w:firstLine="0"/>
              <w:rPr>
                <w:sz w:val="18"/>
              </w:rPr>
            </w:pPr>
            <w:r w:rsidRPr="00EC207A">
              <w:rPr>
                <w:sz w:val="18"/>
              </w:rPr>
              <w:t>Znajomość języków obcych (biegła):</w:t>
            </w:r>
          </w:p>
        </w:tc>
      </w:tr>
      <w:tr w:rsidR="009D1027" w:rsidRPr="00EC207A" w14:paraId="45A1B0FD" w14:textId="77777777" w:rsidTr="009D1027">
        <w:trPr>
          <w:cantSplit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D2B7" w14:textId="4615AB1A" w:rsidR="009D1027" w:rsidRPr="00EC207A" w:rsidRDefault="009D1027" w:rsidP="00CC350F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55"/>
              </w:tabs>
              <w:suppressAutoHyphens w:val="0"/>
              <w:ind w:left="0" w:firstLine="0"/>
              <w:rPr>
                <w:sz w:val="18"/>
              </w:rPr>
            </w:pPr>
            <w:r w:rsidRPr="00EC207A">
              <w:rPr>
                <w:sz w:val="18"/>
              </w:rPr>
              <w:t>Przyst</w:t>
            </w:r>
            <w:r w:rsidR="007235E8">
              <w:rPr>
                <w:sz w:val="18"/>
              </w:rPr>
              <w:t>ępuję</w:t>
            </w:r>
            <w:r w:rsidRPr="00EC207A">
              <w:rPr>
                <w:sz w:val="18"/>
              </w:rPr>
              <w:t xml:space="preserve"> do egzaminu wstępnego na aplikację adwokacką</w:t>
            </w:r>
            <w:r w:rsidR="007235E8">
              <w:rPr>
                <w:sz w:val="18"/>
              </w:rPr>
              <w:t>:</w:t>
            </w:r>
            <w:r w:rsidR="00017E1D">
              <w:rPr>
                <w:sz w:val="18"/>
              </w:rPr>
              <w:br/>
            </w:r>
            <w:r w:rsidR="007235E8">
              <w:rPr>
                <w:sz w:val="18"/>
              </w:rPr>
              <w:br/>
            </w:r>
            <w:r w:rsidRPr="00EC207A">
              <w:rPr>
                <w:sz w:val="18"/>
              </w:rPr>
              <w:t>po raz pierwszy/po raz kolejny (który)</w:t>
            </w:r>
            <w:r w:rsidR="00AE3EF5">
              <w:rPr>
                <w:sz w:val="18"/>
              </w:rPr>
              <w:t xml:space="preserve"> _____</w:t>
            </w:r>
            <w:r w:rsidR="00CC350F">
              <w:rPr>
                <w:sz w:val="18"/>
              </w:rPr>
              <w:t>*</w:t>
            </w:r>
            <w:r w:rsidR="008758ED">
              <w:rPr>
                <w:sz w:val="18"/>
              </w:rPr>
              <w:br/>
            </w:r>
          </w:p>
        </w:tc>
      </w:tr>
      <w:tr w:rsidR="009D1027" w:rsidRPr="00EC207A" w14:paraId="31D0BC21" w14:textId="77777777" w:rsidTr="009D1027">
        <w:trPr>
          <w:cantSplit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AEC87" w14:textId="4FBB8DA7" w:rsidR="009D1027" w:rsidRPr="00154217" w:rsidRDefault="009D1027" w:rsidP="00EC207A">
            <w:pPr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ind w:left="0" w:firstLine="0"/>
              <w:rPr>
                <w:sz w:val="18"/>
              </w:rPr>
            </w:pPr>
            <w:r w:rsidRPr="00EC207A">
              <w:rPr>
                <w:sz w:val="18"/>
              </w:rPr>
              <w:t>Odby</w:t>
            </w:r>
            <w:r w:rsidR="00154217">
              <w:rPr>
                <w:sz w:val="18"/>
              </w:rPr>
              <w:t>łem/</w:t>
            </w:r>
            <w:proofErr w:type="spellStart"/>
            <w:r w:rsidR="00154217">
              <w:rPr>
                <w:sz w:val="18"/>
              </w:rPr>
              <w:t>am</w:t>
            </w:r>
            <w:proofErr w:type="spellEnd"/>
            <w:r w:rsidRPr="00EC207A">
              <w:rPr>
                <w:sz w:val="18"/>
              </w:rPr>
              <w:t xml:space="preserve"> aplikacj</w:t>
            </w:r>
            <w:r w:rsidR="00154217">
              <w:rPr>
                <w:sz w:val="18"/>
              </w:rPr>
              <w:t>ę</w:t>
            </w:r>
            <w:r w:rsidRPr="00EC207A">
              <w:rPr>
                <w:sz w:val="18"/>
              </w:rPr>
              <w:t xml:space="preserve"> prawnicz</w:t>
            </w:r>
            <w:r w:rsidR="00154217">
              <w:rPr>
                <w:sz w:val="18"/>
              </w:rPr>
              <w:t>ą (jaką)</w:t>
            </w:r>
            <w:r w:rsidR="003B6BE2">
              <w:rPr>
                <w:sz w:val="18"/>
              </w:rPr>
              <w:t xml:space="preserve"> _</w:t>
            </w:r>
            <w:r w:rsidR="00154217">
              <w:rPr>
                <w:sz w:val="18"/>
              </w:rPr>
              <w:t xml:space="preserve">__________________ </w:t>
            </w:r>
            <w:r w:rsidRPr="00EC207A">
              <w:rPr>
                <w:sz w:val="18"/>
              </w:rPr>
              <w:t>w</w:t>
            </w:r>
            <w:r w:rsidR="00154217">
              <w:rPr>
                <w:sz w:val="18"/>
              </w:rPr>
              <w:t xml:space="preserve"> latach</w:t>
            </w:r>
            <w:r w:rsidRPr="00EC207A">
              <w:rPr>
                <w:sz w:val="18"/>
              </w:rPr>
              <w:t xml:space="preserve"> od </w:t>
            </w:r>
            <w:r w:rsidR="00154217" w:rsidRPr="00017E1D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="00154217" w:rsidRPr="00017E1D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="00154217" w:rsidRPr="00017E1D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="00154217" w:rsidRPr="00017E1D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="00154217">
              <w:rPr>
                <w:b/>
                <w:bCs/>
                <w:sz w:val="40"/>
                <w:szCs w:val="44"/>
              </w:rPr>
              <w:t xml:space="preserve"> </w:t>
            </w:r>
            <w:r w:rsidRPr="00EC207A">
              <w:rPr>
                <w:sz w:val="18"/>
              </w:rPr>
              <w:t xml:space="preserve">do </w:t>
            </w:r>
            <w:r w:rsidR="00154217" w:rsidRPr="00017E1D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="00154217" w:rsidRPr="00017E1D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="00154217" w:rsidRPr="00017E1D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="00154217" w:rsidRPr="00017E1D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="00154217">
              <w:rPr>
                <w:b/>
                <w:bCs/>
                <w:sz w:val="40"/>
                <w:szCs w:val="44"/>
              </w:rPr>
              <w:br/>
            </w:r>
            <w:r w:rsidRPr="00154217">
              <w:rPr>
                <w:sz w:val="18"/>
              </w:rPr>
              <w:t>zd</w:t>
            </w:r>
            <w:r w:rsidR="00154217">
              <w:rPr>
                <w:sz w:val="18"/>
              </w:rPr>
              <w:t>ałem/</w:t>
            </w:r>
            <w:proofErr w:type="spellStart"/>
            <w:r w:rsidR="00154217">
              <w:rPr>
                <w:sz w:val="18"/>
              </w:rPr>
              <w:t>am</w:t>
            </w:r>
            <w:proofErr w:type="spellEnd"/>
            <w:r w:rsidRPr="00154217">
              <w:rPr>
                <w:sz w:val="18"/>
              </w:rPr>
              <w:t xml:space="preserve"> egzamin </w:t>
            </w:r>
            <w:r w:rsidR="00154217">
              <w:rPr>
                <w:sz w:val="18"/>
              </w:rPr>
              <w:t>zawodowy ____________________</w:t>
            </w:r>
            <w:r w:rsidR="000E06EF">
              <w:rPr>
                <w:sz w:val="18"/>
              </w:rPr>
              <w:t>_________</w:t>
            </w:r>
            <w:r w:rsidR="00154217">
              <w:rPr>
                <w:sz w:val="18"/>
              </w:rPr>
              <w:t xml:space="preserve"> w roku </w:t>
            </w:r>
            <w:r w:rsidR="00154217" w:rsidRPr="00017E1D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="00154217" w:rsidRPr="00017E1D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="00154217" w:rsidRPr="00017E1D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  <w:r w:rsidR="00154217" w:rsidRPr="00017E1D">
              <w:rPr>
                <w:rFonts w:ascii="Source Code Pro" w:hAnsi="Source Code Pro"/>
                <w:b/>
                <w:bCs/>
                <w:sz w:val="48"/>
                <w:szCs w:val="52"/>
              </w:rPr>
              <w:sym w:font="Symbol" w:char="F0A0"/>
            </w:r>
          </w:p>
        </w:tc>
      </w:tr>
      <w:tr w:rsidR="00154217" w:rsidRPr="00EC207A" w14:paraId="232517DA" w14:textId="77777777" w:rsidTr="00154217">
        <w:trPr>
          <w:cantSplit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D49C" w14:textId="2DA82ED1" w:rsidR="00154217" w:rsidRPr="00EC207A" w:rsidRDefault="00154217" w:rsidP="00154217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55"/>
              </w:tabs>
              <w:suppressAutoHyphens w:val="0"/>
              <w:ind w:left="0" w:firstLine="0"/>
              <w:rPr>
                <w:sz w:val="18"/>
              </w:rPr>
            </w:pPr>
            <w:r w:rsidRPr="00EC207A">
              <w:rPr>
                <w:sz w:val="18"/>
              </w:rPr>
              <w:t>Zawód wykonywany:</w:t>
            </w:r>
            <w:r>
              <w:rPr>
                <w:sz w:val="18"/>
              </w:rPr>
              <w:br/>
            </w:r>
          </w:p>
        </w:tc>
      </w:tr>
    </w:tbl>
    <w:p w14:paraId="6B673CB7" w14:textId="77777777" w:rsidR="00412F7D" w:rsidRDefault="00412F7D">
      <w:r>
        <w:br w:type="page"/>
      </w:r>
    </w:p>
    <w:tbl>
      <w:tblPr>
        <w:tblW w:w="86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402"/>
      </w:tblGrid>
      <w:tr w:rsidR="00154217" w:rsidRPr="00EC207A" w14:paraId="5A08E925" w14:textId="77777777" w:rsidTr="00154217">
        <w:trPr>
          <w:cantSplit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0BBFE" w14:textId="49E182E4" w:rsidR="00154217" w:rsidRPr="00EC207A" w:rsidRDefault="00154217" w:rsidP="00580017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55"/>
              </w:tabs>
              <w:suppressAutoHyphens w:val="0"/>
              <w:ind w:left="0" w:firstLine="0"/>
              <w:rPr>
                <w:sz w:val="18"/>
              </w:rPr>
            </w:pPr>
            <w:r w:rsidRPr="00EC207A">
              <w:rPr>
                <w:sz w:val="18"/>
              </w:rPr>
              <w:lastRenderedPageBreak/>
              <w:t>Przebieg dotychczasowej pracy zawodowej (wskazać wszystkie miejsca pracy i stanowiska od początku pracy zawodowej do chwili obecnej)</w:t>
            </w:r>
          </w:p>
        </w:tc>
      </w:tr>
      <w:tr w:rsidR="00580017" w:rsidRPr="00EC207A" w14:paraId="257C4357" w14:textId="77777777" w:rsidTr="003E18A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2389" w14:textId="48BE3C4A" w:rsidR="00580017" w:rsidRPr="00EC207A" w:rsidRDefault="00580017" w:rsidP="00EC207A">
            <w:pPr>
              <w:suppressAutoHyphens w:val="0"/>
              <w:jc w:val="center"/>
              <w:rPr>
                <w:sz w:val="18"/>
              </w:rPr>
            </w:pPr>
            <w:r w:rsidRPr="00EC207A">
              <w:rPr>
                <w:sz w:val="18"/>
              </w:rPr>
              <w:t>Okres (od–do)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0F23F" w14:textId="7155233F" w:rsidR="00580017" w:rsidRPr="00EC207A" w:rsidRDefault="00580017" w:rsidP="00EC207A">
            <w:pPr>
              <w:suppressAutoHyphens w:val="0"/>
              <w:jc w:val="center"/>
              <w:rPr>
                <w:sz w:val="18"/>
              </w:rPr>
            </w:pPr>
            <w:r w:rsidRPr="00EC207A">
              <w:rPr>
                <w:sz w:val="18"/>
              </w:rPr>
              <w:t>Nazwa i miejsce zakładu pracy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2C90" w14:textId="77777777" w:rsidR="00580017" w:rsidRPr="00EC207A" w:rsidRDefault="00580017" w:rsidP="00EC207A">
            <w:pPr>
              <w:suppressAutoHyphens w:val="0"/>
              <w:jc w:val="center"/>
            </w:pPr>
            <w:r w:rsidRPr="00EC207A">
              <w:rPr>
                <w:sz w:val="18"/>
              </w:rPr>
              <w:t>Stanowisko</w:t>
            </w:r>
          </w:p>
        </w:tc>
      </w:tr>
      <w:tr w:rsidR="00580017" w:rsidRPr="00EC207A" w14:paraId="6088E08C" w14:textId="77777777" w:rsidTr="003E18AD">
        <w:trPr>
          <w:cantSplit/>
          <w:trHeight w:val="40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02ED5" w14:textId="77777777" w:rsidR="00580017" w:rsidRPr="00EC207A" w:rsidRDefault="00580017" w:rsidP="00EC207A">
            <w:pPr>
              <w:suppressAutoHyphens w:val="0"/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16D21" w14:textId="360F612E" w:rsidR="00580017" w:rsidRPr="00EC207A" w:rsidRDefault="00580017" w:rsidP="00EC207A">
            <w:pPr>
              <w:suppressAutoHyphens w:val="0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47D54" w14:textId="77777777" w:rsidR="00580017" w:rsidRPr="00EC207A" w:rsidRDefault="00580017" w:rsidP="00EC207A">
            <w:pPr>
              <w:suppressAutoHyphens w:val="0"/>
              <w:snapToGrid w:val="0"/>
            </w:pPr>
          </w:p>
        </w:tc>
      </w:tr>
      <w:tr w:rsidR="00412F7D" w:rsidRPr="00EC207A" w14:paraId="5CB5025C" w14:textId="77777777" w:rsidTr="00412F7D">
        <w:trPr>
          <w:cantSplit/>
          <w:trHeight w:val="387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7A5EB" w14:textId="7ED97B73" w:rsidR="00412F7D" w:rsidRPr="00EC207A" w:rsidRDefault="00412F7D" w:rsidP="00412F7D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55"/>
              </w:tabs>
              <w:suppressAutoHyphens w:val="0"/>
              <w:ind w:left="0" w:firstLine="0"/>
              <w:rPr>
                <w:sz w:val="18"/>
              </w:rPr>
            </w:pPr>
            <w:r w:rsidRPr="00EC207A">
              <w:rPr>
                <w:sz w:val="18"/>
              </w:rPr>
              <w:t>Dodatkowe zatrudnienie (zajęcie):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</w:tc>
      </w:tr>
      <w:tr w:rsidR="00412F7D" w:rsidRPr="00EC207A" w14:paraId="788AD441" w14:textId="77777777" w:rsidTr="00412F7D">
        <w:trPr>
          <w:cantSplit/>
          <w:trHeight w:val="446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6308" w14:textId="631F738C" w:rsidR="00412F7D" w:rsidRPr="00EC207A" w:rsidRDefault="00412F7D" w:rsidP="003E18AD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55"/>
              </w:tabs>
              <w:suppressAutoHyphens w:val="0"/>
              <w:ind w:left="0" w:firstLine="0"/>
              <w:rPr>
                <w:sz w:val="18"/>
              </w:rPr>
            </w:pPr>
            <w:r w:rsidRPr="00EC207A">
              <w:rPr>
                <w:sz w:val="18"/>
              </w:rPr>
              <w:t>Karalność</w:t>
            </w:r>
            <w:r w:rsidR="003E18AD">
              <w:rPr>
                <w:sz w:val="18"/>
              </w:rPr>
              <w:t>: nie byłem karany(a)/byłem(</w:t>
            </w:r>
            <w:proofErr w:type="spellStart"/>
            <w:r w:rsidR="003E18AD">
              <w:rPr>
                <w:sz w:val="18"/>
              </w:rPr>
              <w:t>am</w:t>
            </w:r>
            <w:proofErr w:type="spellEnd"/>
            <w:r w:rsidR="003E18AD">
              <w:rPr>
                <w:sz w:val="18"/>
              </w:rPr>
              <w:t>) karana</w:t>
            </w:r>
            <w:r w:rsidR="004A4C58">
              <w:rPr>
                <w:sz w:val="18"/>
              </w:rPr>
              <w:t>*</w:t>
            </w:r>
            <w:r w:rsidRPr="00EC207A">
              <w:rPr>
                <w:sz w:val="18"/>
              </w:rPr>
              <w:t xml:space="preserve"> </w:t>
            </w:r>
            <w:r w:rsidR="003E18AD">
              <w:rPr>
                <w:sz w:val="18"/>
              </w:rPr>
              <w:t>(</w:t>
            </w:r>
            <w:r w:rsidRPr="00EC207A">
              <w:rPr>
                <w:sz w:val="18"/>
              </w:rPr>
              <w:t>za co, kiedy, jaką kar</w:t>
            </w:r>
            <w:r w:rsidR="003E18AD">
              <w:rPr>
                <w:sz w:val="18"/>
              </w:rPr>
              <w:t>ą</w:t>
            </w:r>
            <w:r w:rsidRPr="00EC207A">
              <w:rPr>
                <w:sz w:val="18"/>
              </w:rPr>
              <w:t xml:space="preserve"> i przez jaki sąd):</w:t>
            </w:r>
            <w:r w:rsidR="003E18AD">
              <w:rPr>
                <w:sz w:val="18"/>
              </w:rPr>
              <w:br/>
            </w:r>
          </w:p>
          <w:p w14:paraId="62EAA8E3" w14:textId="06F644DF" w:rsidR="00FB41E0" w:rsidRDefault="00412F7D" w:rsidP="00FB41E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sz w:val="18"/>
              </w:rPr>
            </w:pPr>
            <w:r w:rsidRPr="003E18AD">
              <w:rPr>
                <w:sz w:val="18"/>
              </w:rPr>
              <w:t>sądowa</w:t>
            </w:r>
            <w:r w:rsidR="003E18AD" w:rsidRPr="003E18AD">
              <w:rPr>
                <w:sz w:val="18"/>
              </w:rPr>
              <w:t xml:space="preserve"> ________________________________________________________________________________</w:t>
            </w:r>
            <w:r w:rsidR="003E18AD" w:rsidRPr="003E18AD">
              <w:rPr>
                <w:sz w:val="18"/>
              </w:rPr>
              <w:br/>
            </w:r>
            <w:r w:rsidR="00FB41E0">
              <w:rPr>
                <w:sz w:val="18"/>
              </w:rPr>
              <w:br/>
            </w:r>
            <w:r w:rsidR="003E18AD" w:rsidRPr="003E18AD">
              <w:rPr>
                <w:sz w:val="18"/>
              </w:rPr>
              <w:t>_______________________________________________________________________________________</w:t>
            </w:r>
            <w:r w:rsidR="00FB41E0">
              <w:rPr>
                <w:sz w:val="18"/>
              </w:rPr>
              <w:br/>
            </w:r>
          </w:p>
          <w:p w14:paraId="78743FF2" w14:textId="036D24C2" w:rsidR="00FB41E0" w:rsidRDefault="00412F7D" w:rsidP="00FB41E0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sz w:val="18"/>
              </w:rPr>
            </w:pPr>
            <w:r w:rsidRPr="00FB41E0">
              <w:rPr>
                <w:sz w:val="18"/>
              </w:rPr>
              <w:t>dyscyplinarna</w:t>
            </w:r>
            <w:r w:rsidR="00FB41E0">
              <w:rPr>
                <w:sz w:val="18"/>
              </w:rPr>
              <w:t xml:space="preserve"> ___________________________________________________________________________</w:t>
            </w:r>
            <w:r w:rsidR="00FB41E0">
              <w:rPr>
                <w:sz w:val="18"/>
              </w:rPr>
              <w:br/>
            </w:r>
            <w:r w:rsidR="00FB41E0">
              <w:rPr>
                <w:sz w:val="18"/>
              </w:rPr>
              <w:br/>
              <w:t>_______________________________________________________________________________________</w:t>
            </w:r>
            <w:r w:rsidR="00FB41E0">
              <w:rPr>
                <w:sz w:val="18"/>
              </w:rPr>
              <w:br/>
            </w:r>
          </w:p>
          <w:p w14:paraId="15DDC993" w14:textId="4C03C701" w:rsidR="00412F7D" w:rsidRPr="00EC207A" w:rsidRDefault="00FB41E0" w:rsidP="00FB41E0">
            <w:pPr>
              <w:pStyle w:val="Akapitzlist"/>
              <w:numPr>
                <w:ilvl w:val="0"/>
                <w:numId w:val="3"/>
              </w:numPr>
              <w:suppressAutoHyphens w:val="0"/>
            </w:pPr>
            <w:r>
              <w:rPr>
                <w:sz w:val="18"/>
              </w:rPr>
              <w:t xml:space="preserve">Przeciwko mnie </w:t>
            </w:r>
            <w:r w:rsidR="00412F7D" w:rsidRPr="00FB41E0">
              <w:rPr>
                <w:sz w:val="18"/>
              </w:rPr>
              <w:t>było prowadzone</w:t>
            </w:r>
            <w:r>
              <w:rPr>
                <w:sz w:val="18"/>
              </w:rPr>
              <w:t>/nie było prowadzone*</w:t>
            </w:r>
            <w:r w:rsidR="00412F7D" w:rsidRPr="00FB41E0">
              <w:rPr>
                <w:sz w:val="18"/>
              </w:rPr>
              <w:t xml:space="preserve"> postępowanie karno-sądowe</w:t>
            </w:r>
            <w:r>
              <w:rPr>
                <w:sz w:val="18"/>
              </w:rPr>
              <w:t xml:space="preserve"> (jakie, kiedy) ______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_______________________________________________________________________________________</w:t>
            </w:r>
            <w:r>
              <w:rPr>
                <w:sz w:val="18"/>
              </w:rPr>
              <w:br/>
            </w:r>
          </w:p>
        </w:tc>
      </w:tr>
      <w:tr w:rsidR="004A4C58" w:rsidRPr="00EC207A" w14:paraId="1BB35C20" w14:textId="77777777" w:rsidTr="004A4C58">
        <w:trPr>
          <w:cantSplit/>
          <w:trHeight w:val="446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C93D" w14:textId="71E8BC36" w:rsidR="004A4C58" w:rsidRPr="00EC207A" w:rsidRDefault="004A4C58" w:rsidP="003F3DCF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55"/>
              </w:tabs>
              <w:suppressAutoHyphens w:val="0"/>
              <w:ind w:left="0" w:firstLine="0"/>
            </w:pPr>
            <w:r w:rsidRPr="003F3DCF">
              <w:rPr>
                <w:sz w:val="18"/>
              </w:rPr>
              <w:t>Powszechny</w:t>
            </w:r>
            <w:r w:rsidRPr="00EC207A">
              <w:t xml:space="preserve"> obowiązek obrony:</w:t>
            </w:r>
            <w:r w:rsidR="0048600E">
              <w:br/>
            </w:r>
          </w:p>
          <w:p w14:paraId="231DD3F2" w14:textId="17C1BC65" w:rsidR="004A4C58" w:rsidRPr="0048600E" w:rsidRDefault="004A4C58" w:rsidP="0048600E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sz w:val="18"/>
              </w:rPr>
            </w:pPr>
            <w:r w:rsidRPr="0048600E">
              <w:rPr>
                <w:sz w:val="18"/>
              </w:rPr>
              <w:t>stosunek do powszechnego obowiązku obrony</w:t>
            </w:r>
            <w:r w:rsidR="0048600E">
              <w:rPr>
                <w:sz w:val="18"/>
              </w:rPr>
              <w:t xml:space="preserve"> _________________________________________________</w:t>
            </w:r>
            <w:r w:rsidR="0048600E">
              <w:rPr>
                <w:sz w:val="18"/>
              </w:rPr>
              <w:br/>
            </w:r>
          </w:p>
          <w:p w14:paraId="4A58B9E4" w14:textId="1EE31D78" w:rsidR="004A4C58" w:rsidRPr="0048600E" w:rsidRDefault="004A4C58" w:rsidP="0048600E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sz w:val="18"/>
              </w:rPr>
            </w:pPr>
            <w:r w:rsidRPr="0048600E">
              <w:rPr>
                <w:sz w:val="18"/>
              </w:rPr>
              <w:t>stopień wojskowy</w:t>
            </w:r>
            <w:r w:rsidR="0048600E">
              <w:rPr>
                <w:sz w:val="18"/>
              </w:rPr>
              <w:t xml:space="preserve"> ________________________________________________________________________</w:t>
            </w:r>
            <w:r w:rsidR="0048600E">
              <w:rPr>
                <w:sz w:val="18"/>
              </w:rPr>
              <w:br/>
            </w:r>
          </w:p>
          <w:p w14:paraId="48E0300A" w14:textId="2E573FF6" w:rsidR="004A4C58" w:rsidRPr="0048600E" w:rsidRDefault="004A4C58" w:rsidP="0048600E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sz w:val="18"/>
              </w:rPr>
            </w:pPr>
            <w:r w:rsidRPr="0048600E">
              <w:rPr>
                <w:sz w:val="18"/>
              </w:rPr>
              <w:t xml:space="preserve">przynależność ewidencyjna do WKU </w:t>
            </w:r>
            <w:r w:rsidR="0048600E">
              <w:rPr>
                <w:sz w:val="18"/>
              </w:rPr>
              <w:t>_________________________________________________________</w:t>
            </w:r>
            <w:r w:rsidR="0048600E">
              <w:rPr>
                <w:sz w:val="18"/>
              </w:rPr>
              <w:br/>
            </w:r>
          </w:p>
          <w:p w14:paraId="5B9FC773" w14:textId="15FD2EAB" w:rsidR="004A4C58" w:rsidRPr="00EC207A" w:rsidRDefault="004A4C58" w:rsidP="0048600E">
            <w:pPr>
              <w:pStyle w:val="Akapitzlist"/>
              <w:numPr>
                <w:ilvl w:val="0"/>
                <w:numId w:val="6"/>
              </w:numPr>
              <w:suppressAutoHyphens w:val="0"/>
            </w:pPr>
            <w:r w:rsidRPr="0048600E">
              <w:rPr>
                <w:sz w:val="18"/>
              </w:rPr>
              <w:t>przydz</w:t>
            </w:r>
            <w:r w:rsidRPr="00EC207A">
              <w:t xml:space="preserve">iał mobilizacyjny do Sił Zbrojnych RP </w:t>
            </w:r>
            <w:r w:rsidR="0048600E">
              <w:t>__________________________________________</w:t>
            </w:r>
            <w:r w:rsidR="0048600E">
              <w:br/>
            </w:r>
          </w:p>
        </w:tc>
      </w:tr>
    </w:tbl>
    <w:p w14:paraId="0CC3BEC8" w14:textId="20C5AD9E" w:rsidR="003B6BE2" w:rsidRDefault="003B6BE2" w:rsidP="003B6BE2">
      <w:pPr>
        <w:suppressAutoHyphens w:val="0"/>
      </w:pPr>
      <w:r>
        <w:t>* niepotrzebne skreślić</w:t>
      </w:r>
    </w:p>
    <w:p w14:paraId="1EDA0E46" w14:textId="4AE6A138" w:rsidR="003F3DCF" w:rsidRDefault="003F3DCF" w:rsidP="003B6BE2">
      <w:pPr>
        <w:suppressAutoHyphens w:val="0"/>
        <w:spacing w:before="1418"/>
        <w:ind w:right="4820"/>
        <w:jc w:val="center"/>
      </w:pPr>
      <w:r>
        <w:t>____________________________________</w:t>
      </w:r>
    </w:p>
    <w:p w14:paraId="0DCAE6FD" w14:textId="526DA877" w:rsidR="003F3DCF" w:rsidRDefault="003F3DCF" w:rsidP="003F3DCF">
      <w:pPr>
        <w:suppressAutoHyphens w:val="0"/>
        <w:ind w:right="4817"/>
        <w:jc w:val="center"/>
      </w:pPr>
      <w:r>
        <w:t>Miejsce, data</w:t>
      </w:r>
    </w:p>
    <w:p w14:paraId="425F7A21" w14:textId="5A5D73B2" w:rsidR="00467C79" w:rsidRPr="0048600E" w:rsidRDefault="0048600E" w:rsidP="0048600E">
      <w:pPr>
        <w:suppressAutoHyphens w:val="0"/>
        <w:ind w:left="4253"/>
        <w:jc w:val="center"/>
        <w:rPr>
          <w:b/>
          <w:bCs/>
        </w:rPr>
      </w:pPr>
      <w:r>
        <w:rPr>
          <w:b/>
          <w:bCs/>
        </w:rPr>
        <w:t>________________________________________</w:t>
      </w:r>
      <w:r>
        <w:rPr>
          <w:b/>
          <w:bCs/>
        </w:rPr>
        <w:br/>
      </w:r>
      <w:r w:rsidRPr="0048600E">
        <w:rPr>
          <w:b/>
          <w:bCs/>
        </w:rPr>
        <w:t>Wł</w:t>
      </w:r>
      <w:r w:rsidR="00467C79" w:rsidRPr="0048600E">
        <w:rPr>
          <w:b/>
          <w:bCs/>
        </w:rPr>
        <w:t>asnoręcznym podpisem</w:t>
      </w:r>
      <w:r w:rsidRPr="0048600E">
        <w:rPr>
          <w:b/>
          <w:bCs/>
        </w:rPr>
        <w:br/>
        <w:t xml:space="preserve">stwierdzam </w:t>
      </w:r>
      <w:r w:rsidR="00467C79" w:rsidRPr="0048600E">
        <w:rPr>
          <w:b/>
          <w:bCs/>
        </w:rPr>
        <w:t>prawdziwość powyższych danych</w:t>
      </w:r>
    </w:p>
    <w:sectPr w:rsidR="00467C79" w:rsidRPr="0048600E" w:rsidSect="009302C8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ource Code Pro">
    <w:panose1 w:val="020B0509030403020204"/>
    <w:charset w:val="EE"/>
    <w:family w:val="modern"/>
    <w:pitch w:val="fixed"/>
    <w:sig w:usb0="200002F7" w:usb1="020038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B3C8B806"/>
    <w:name w:val="WW8Num4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4BF53629"/>
    <w:multiLevelType w:val="singleLevel"/>
    <w:tmpl w:val="B3C8B806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AD"/>
    <w:rsid w:val="00017E1D"/>
    <w:rsid w:val="0004243F"/>
    <w:rsid w:val="0008760E"/>
    <w:rsid w:val="0009172F"/>
    <w:rsid w:val="000951A8"/>
    <w:rsid w:val="000E06EF"/>
    <w:rsid w:val="001007A3"/>
    <w:rsid w:val="0013550F"/>
    <w:rsid w:val="001435FA"/>
    <w:rsid w:val="00154217"/>
    <w:rsid w:val="001632A5"/>
    <w:rsid w:val="001E30F4"/>
    <w:rsid w:val="002610F2"/>
    <w:rsid w:val="002F77D5"/>
    <w:rsid w:val="003B6BE2"/>
    <w:rsid w:val="003E18AD"/>
    <w:rsid w:val="003F3DCF"/>
    <w:rsid w:val="00412F7D"/>
    <w:rsid w:val="004161F8"/>
    <w:rsid w:val="004444F5"/>
    <w:rsid w:val="00467C79"/>
    <w:rsid w:val="0047372E"/>
    <w:rsid w:val="0048600E"/>
    <w:rsid w:val="004A4C58"/>
    <w:rsid w:val="004B03A0"/>
    <w:rsid w:val="00580017"/>
    <w:rsid w:val="00587E31"/>
    <w:rsid w:val="005C39BA"/>
    <w:rsid w:val="007235E8"/>
    <w:rsid w:val="007E3692"/>
    <w:rsid w:val="007F6247"/>
    <w:rsid w:val="008758ED"/>
    <w:rsid w:val="00877C04"/>
    <w:rsid w:val="009302C8"/>
    <w:rsid w:val="009D1027"/>
    <w:rsid w:val="00A64091"/>
    <w:rsid w:val="00AE3986"/>
    <w:rsid w:val="00AE3EF5"/>
    <w:rsid w:val="00B21DFB"/>
    <w:rsid w:val="00B83466"/>
    <w:rsid w:val="00C20DA4"/>
    <w:rsid w:val="00CC350F"/>
    <w:rsid w:val="00CE3555"/>
    <w:rsid w:val="00D20126"/>
    <w:rsid w:val="00DB70D8"/>
    <w:rsid w:val="00E127AD"/>
    <w:rsid w:val="00EC207A"/>
    <w:rsid w:val="00FB41E0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5F8DF"/>
  <w15:chartTrackingRefBased/>
  <w15:docId w15:val="{7BE05C54-2E67-4BA5-86B6-157FF2E1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rPr>
      <w:sz w:val="20"/>
      <w:szCs w:val="20"/>
    </w:rPr>
  </w:style>
  <w:style w:type="character" w:customStyle="1" w:styleId="Tekstpodstawowywcity2Znak">
    <w:name w:val="Tekst podstawowy wcięty 2 Znak"/>
    <w:rPr>
      <w:sz w:val="20"/>
      <w:szCs w:val="20"/>
    </w:rPr>
  </w:style>
  <w:style w:type="character" w:customStyle="1" w:styleId="TekstpodstawowyZnak">
    <w:name w:val="Tekst podstawowy Znak"/>
    <w:rPr>
      <w:sz w:val="20"/>
      <w:szCs w:val="20"/>
    </w:rPr>
  </w:style>
  <w:style w:type="character" w:customStyle="1" w:styleId="Tekstpodstawowy2Znak">
    <w:name w:val="Tekst podstawowy 2 Znak"/>
    <w:rPr>
      <w:sz w:val="20"/>
      <w:szCs w:val="20"/>
    </w:rPr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rPr>
      <w:sz w:val="18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ind w:left="285" w:hanging="285"/>
    </w:pPr>
  </w:style>
  <w:style w:type="paragraph" w:customStyle="1" w:styleId="Tekstpodstawowywcity21">
    <w:name w:val="Tekst podstawowy wcięty 21"/>
    <w:basedOn w:val="Normalny"/>
    <w:pPr>
      <w:ind w:left="213" w:hanging="213"/>
    </w:pPr>
  </w:style>
  <w:style w:type="paragraph" w:customStyle="1" w:styleId="Tekstpodstawowy21">
    <w:name w:val="Tekst podstawowy 21"/>
    <w:basedOn w:val="Normalny"/>
    <w:pPr>
      <w:jc w:val="right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8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D67A3-E0F2-456B-9FCA-68CBB299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Ora Lublin</cp:lastModifiedBy>
  <cp:revision>40</cp:revision>
  <cp:lastPrinted>2022-03-11T10:46:00Z</cp:lastPrinted>
  <dcterms:created xsi:type="dcterms:W3CDTF">2022-03-11T09:22:00Z</dcterms:created>
  <dcterms:modified xsi:type="dcterms:W3CDTF">2022-03-11T10:54:00Z</dcterms:modified>
</cp:coreProperties>
</file>