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1B1E41" w14:textId="4311C0D0" w:rsidR="00000000" w:rsidRDefault="00606730">
      <w:pPr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70D87FC" wp14:editId="72370041">
                <wp:simplePos x="0" y="0"/>
                <wp:positionH relativeFrom="column">
                  <wp:posOffset>360045</wp:posOffset>
                </wp:positionH>
                <wp:positionV relativeFrom="paragraph">
                  <wp:posOffset>-31750</wp:posOffset>
                </wp:positionV>
                <wp:extent cx="822325" cy="4565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6C1C9" w14:textId="77777777" w:rsidR="00000000" w:rsidRDefault="00B278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Miejsce</w:t>
                            </w:r>
                          </w:p>
                          <w:p w14:paraId="12E523CC" w14:textId="77777777" w:rsidR="00000000" w:rsidRDefault="00B278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na </w:t>
                            </w:r>
                          </w:p>
                          <w:p w14:paraId="7B9B1289" w14:textId="77777777" w:rsidR="00000000" w:rsidRDefault="00B2784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fotografię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D8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-2.5pt;width:64.75pt;height:35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" stroked="f">
                <v:textbox inset="0,0,0,0">
                  <w:txbxContent>
                    <w:p w14:paraId="3D26C1C9" w14:textId="77777777" w:rsidR="00000000" w:rsidRDefault="00B2784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Miejsce</w:t>
                      </w:r>
                    </w:p>
                    <w:p w14:paraId="12E523CC" w14:textId="77777777" w:rsidR="00000000" w:rsidRDefault="00B2784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na </w:t>
                      </w:r>
                    </w:p>
                    <w:p w14:paraId="7B9B1289" w14:textId="77777777" w:rsidR="00000000" w:rsidRDefault="00B27840">
                      <w:pPr>
                        <w:jc w:val="center"/>
                      </w:pPr>
                      <w:r>
                        <w:rPr>
                          <w:sz w:val="16"/>
                        </w:rPr>
                        <w:t>fotografię</w:t>
                      </w:r>
                    </w:p>
                  </w:txbxContent>
                </v:textbox>
              </v:shape>
            </w:pict>
          </mc:Fallback>
        </mc:AlternateContent>
      </w:r>
    </w:p>
    <w:p w14:paraId="73648159" w14:textId="77777777" w:rsidR="00000000" w:rsidRDefault="00B27840"/>
    <w:p w14:paraId="71C31616" w14:textId="77777777" w:rsidR="00000000" w:rsidRDefault="00B27840"/>
    <w:p w14:paraId="6433336A" w14:textId="77777777" w:rsidR="00000000" w:rsidRDefault="00B27840">
      <w:pPr>
        <w:pStyle w:val="Nagwek1"/>
      </w:pPr>
    </w:p>
    <w:p w14:paraId="1B48593A" w14:textId="77777777" w:rsidR="00000000" w:rsidRDefault="00B27840">
      <w:pPr>
        <w:pStyle w:val="Nagwek1"/>
      </w:pPr>
      <w:r>
        <w:t>KWESTIONARIUSZ  OSOBOWY</w:t>
      </w:r>
    </w:p>
    <w:p w14:paraId="4193D93E" w14:textId="77777777" w:rsidR="00000000" w:rsidRDefault="00B27840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921"/>
        <w:gridCol w:w="1631"/>
        <w:gridCol w:w="1843"/>
        <w:gridCol w:w="425"/>
        <w:gridCol w:w="2561"/>
      </w:tblGrid>
      <w:tr w:rsidR="00000000" w14:paraId="04E279BF" w14:textId="77777777"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1EAD3" w14:textId="77777777" w:rsidR="00000000" w:rsidRDefault="00B27840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sz w:val="18"/>
              </w:rPr>
            </w:pPr>
            <w:r>
              <w:rPr>
                <w:sz w:val="18"/>
              </w:rPr>
              <w:t>Nr ewidencyjny</w:t>
            </w:r>
          </w:p>
          <w:p w14:paraId="449A8F8C" w14:textId="77777777" w:rsidR="00000000" w:rsidRDefault="00B27840">
            <w:pPr>
              <w:ind w:left="284"/>
              <w:rPr>
                <w:sz w:val="18"/>
              </w:rPr>
            </w:pPr>
            <w:r>
              <w:rPr>
                <w:sz w:val="18"/>
              </w:rPr>
              <w:t>PESEL:</w:t>
            </w:r>
          </w:p>
          <w:p w14:paraId="7881C11A" w14:textId="77777777" w:rsidR="00000000" w:rsidRDefault="00B27840">
            <w:pPr>
              <w:rPr>
                <w:sz w:val="18"/>
              </w:rPr>
            </w:pPr>
          </w:p>
          <w:p w14:paraId="24D9FB15" w14:textId="77777777" w:rsidR="00000000" w:rsidRDefault="00B27840">
            <w:pPr>
              <w:rPr>
                <w:sz w:val="18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1930" w14:textId="77777777" w:rsidR="00000000" w:rsidRDefault="00B27840">
            <w:pPr>
              <w:numPr>
                <w:ilvl w:val="0"/>
                <w:numId w:val="4"/>
              </w:numPr>
              <w:tabs>
                <w:tab w:val="left" w:pos="285"/>
              </w:tabs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14:paraId="6F0D27FE" w14:textId="77777777" w:rsidR="00000000" w:rsidRDefault="00B27840">
            <w:pPr>
              <w:rPr>
                <w:sz w:val="18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42824" w14:textId="77777777" w:rsidR="00000000" w:rsidRDefault="00B27840">
            <w:pPr>
              <w:numPr>
                <w:ilvl w:val="0"/>
                <w:numId w:val="4"/>
              </w:numPr>
              <w:tabs>
                <w:tab w:val="left" w:pos="213"/>
              </w:tabs>
              <w:rPr>
                <w:sz w:val="18"/>
              </w:rPr>
            </w:pPr>
            <w:r>
              <w:rPr>
                <w:sz w:val="18"/>
              </w:rPr>
              <w:t>Imiona:</w:t>
            </w:r>
          </w:p>
          <w:p w14:paraId="0E44EA70" w14:textId="77777777" w:rsidR="00000000" w:rsidRDefault="00B27840">
            <w:pPr>
              <w:rPr>
                <w:sz w:val="18"/>
              </w:rPr>
            </w:pPr>
          </w:p>
        </w:tc>
      </w:tr>
      <w:tr w:rsidR="00000000" w14:paraId="0945C02A" w14:textId="77777777">
        <w:trPr>
          <w:cantSplit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54A8E" w14:textId="77777777" w:rsidR="00000000" w:rsidRDefault="00B27840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sz w:val="18"/>
              </w:rPr>
            </w:pPr>
            <w:r>
              <w:rPr>
                <w:sz w:val="18"/>
              </w:rPr>
              <w:t>Data i miejsce urodzenia:</w:t>
            </w:r>
          </w:p>
          <w:p w14:paraId="6BEA364D" w14:textId="77777777" w:rsidR="00000000" w:rsidRDefault="00B27840">
            <w:pPr>
              <w:rPr>
                <w:sz w:val="18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069C" w14:textId="77777777" w:rsidR="00000000" w:rsidRDefault="00B27840">
            <w:pPr>
              <w:numPr>
                <w:ilvl w:val="0"/>
                <w:numId w:val="4"/>
              </w:numPr>
              <w:tabs>
                <w:tab w:val="left" w:pos="285"/>
              </w:tabs>
              <w:rPr>
                <w:sz w:val="18"/>
              </w:rPr>
            </w:pPr>
            <w:r>
              <w:rPr>
                <w:sz w:val="18"/>
              </w:rPr>
              <w:t>Płeć:</w:t>
            </w:r>
          </w:p>
          <w:p w14:paraId="01345209" w14:textId="77777777" w:rsidR="00000000" w:rsidRDefault="00B27840">
            <w:pPr>
              <w:rPr>
                <w:sz w:val="18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E20F" w14:textId="77777777" w:rsidR="00000000" w:rsidRDefault="00B27840">
            <w:pPr>
              <w:numPr>
                <w:ilvl w:val="0"/>
                <w:numId w:val="4"/>
              </w:numPr>
              <w:tabs>
                <w:tab w:val="left" w:pos="213"/>
              </w:tabs>
              <w:rPr>
                <w:sz w:val="18"/>
              </w:rPr>
            </w:pPr>
            <w:r>
              <w:rPr>
                <w:sz w:val="18"/>
              </w:rPr>
              <w:t>Imiona rodziców i nazwisko rodowe matki:</w:t>
            </w:r>
          </w:p>
          <w:p w14:paraId="475C3B88" w14:textId="77777777" w:rsidR="00000000" w:rsidRDefault="00B27840">
            <w:pPr>
              <w:rPr>
                <w:sz w:val="18"/>
              </w:rPr>
            </w:pPr>
          </w:p>
          <w:p w14:paraId="3864ACCB" w14:textId="77777777" w:rsidR="00000000" w:rsidRDefault="00B27840">
            <w:pPr>
              <w:rPr>
                <w:sz w:val="18"/>
              </w:rPr>
            </w:pPr>
          </w:p>
        </w:tc>
      </w:tr>
      <w:tr w:rsidR="00000000" w14:paraId="39508CF6" w14:textId="77777777">
        <w:trPr>
          <w:cantSplit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9CB9F" w14:textId="77777777" w:rsidR="00000000" w:rsidRDefault="00B27840">
            <w:r>
              <w:t>8. Seria i numer dowodu osobistego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6DB9" w14:textId="77777777" w:rsidR="00000000" w:rsidRDefault="00B27840">
            <w:pPr>
              <w:snapToGrid w:val="0"/>
            </w:pP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3FAD" w14:textId="77777777" w:rsidR="00000000" w:rsidRDefault="00B27840">
            <w:pPr>
              <w:numPr>
                <w:ilvl w:val="0"/>
                <w:numId w:val="4"/>
              </w:numPr>
              <w:tabs>
                <w:tab w:val="left" w:pos="213"/>
              </w:tabs>
              <w:rPr>
                <w:sz w:val="18"/>
              </w:rPr>
            </w:pPr>
            <w:r>
              <w:rPr>
                <w:sz w:val="18"/>
              </w:rPr>
              <w:t>Nazwisko panieńskie (dla mężatek):</w:t>
            </w:r>
          </w:p>
          <w:p w14:paraId="52FAB826" w14:textId="77777777" w:rsidR="00000000" w:rsidRDefault="00B27840">
            <w:pPr>
              <w:rPr>
                <w:sz w:val="18"/>
              </w:rPr>
            </w:pPr>
          </w:p>
          <w:p w14:paraId="77775DA5" w14:textId="77777777" w:rsidR="00000000" w:rsidRDefault="00B27840">
            <w:pPr>
              <w:rPr>
                <w:sz w:val="18"/>
              </w:rPr>
            </w:pPr>
          </w:p>
        </w:tc>
      </w:tr>
      <w:tr w:rsidR="00000000" w14:paraId="59E1C0E8" w14:textId="77777777">
        <w:trPr>
          <w:cantSplit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C8352" w14:textId="77777777" w:rsidR="00000000" w:rsidRDefault="00B27840">
            <w:pPr>
              <w:rPr>
                <w:sz w:val="18"/>
              </w:rPr>
            </w:pPr>
            <w:r>
              <w:rPr>
                <w:sz w:val="18"/>
              </w:rPr>
              <w:t>9. Stan cywilny:</w:t>
            </w:r>
          </w:p>
          <w:p w14:paraId="4686C558" w14:textId="77777777" w:rsidR="00000000" w:rsidRDefault="00B27840">
            <w:pPr>
              <w:rPr>
                <w:sz w:val="18"/>
              </w:rPr>
            </w:pPr>
          </w:p>
          <w:p w14:paraId="3B4D91AB" w14:textId="77777777" w:rsidR="00000000" w:rsidRDefault="00B27840">
            <w:pPr>
              <w:rPr>
                <w:sz w:val="18"/>
              </w:rPr>
            </w:pPr>
          </w:p>
        </w:tc>
        <w:tc>
          <w:tcPr>
            <w:tcW w:w="6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18A7" w14:textId="77777777" w:rsidR="00000000" w:rsidRDefault="00B27840">
            <w:pPr>
              <w:numPr>
                <w:ilvl w:val="0"/>
                <w:numId w:val="5"/>
              </w:numPr>
              <w:tabs>
                <w:tab w:val="left" w:pos="285"/>
              </w:tabs>
              <w:ind w:hanging="720"/>
              <w:rPr>
                <w:sz w:val="18"/>
              </w:rPr>
            </w:pPr>
            <w:r>
              <w:rPr>
                <w:sz w:val="18"/>
              </w:rPr>
              <w:t>W przypadk</w:t>
            </w:r>
            <w:r>
              <w:rPr>
                <w:sz w:val="18"/>
              </w:rPr>
              <w:t>u zmiany nazwiska, podać poprzednie:</w:t>
            </w:r>
          </w:p>
          <w:p w14:paraId="2EF075BE" w14:textId="77777777" w:rsidR="00000000" w:rsidRDefault="00B27840">
            <w:pPr>
              <w:rPr>
                <w:sz w:val="18"/>
              </w:rPr>
            </w:pPr>
          </w:p>
        </w:tc>
      </w:tr>
      <w:tr w:rsidR="00000000" w14:paraId="731B58C4" w14:textId="77777777">
        <w:trPr>
          <w:cantSplit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257AD" w14:textId="77777777" w:rsidR="00000000" w:rsidRDefault="00B27840">
            <w:pPr>
              <w:numPr>
                <w:ilvl w:val="0"/>
                <w:numId w:val="5"/>
              </w:numPr>
              <w:tabs>
                <w:tab w:val="left" w:pos="0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Obywatelstwo:</w:t>
            </w:r>
          </w:p>
          <w:p w14:paraId="08DA680F" w14:textId="77777777" w:rsidR="00000000" w:rsidRDefault="00B27840">
            <w:pPr>
              <w:ind w:left="360"/>
              <w:rPr>
                <w:sz w:val="18"/>
              </w:rPr>
            </w:pPr>
          </w:p>
          <w:p w14:paraId="3DD6C39E" w14:textId="77777777" w:rsidR="00000000" w:rsidRDefault="00B27840">
            <w:pPr>
              <w:ind w:left="360"/>
              <w:rPr>
                <w:sz w:val="18"/>
              </w:rPr>
            </w:pPr>
          </w:p>
        </w:tc>
      </w:tr>
      <w:tr w:rsidR="00000000" w14:paraId="4522A966" w14:textId="77777777">
        <w:trPr>
          <w:cantSplit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4545" w14:textId="77777777" w:rsidR="00000000" w:rsidRDefault="00B27840">
            <w:pPr>
              <w:numPr>
                <w:ilvl w:val="0"/>
                <w:numId w:val="5"/>
              </w:numPr>
              <w:tabs>
                <w:tab w:val="left" w:pos="284"/>
              </w:tabs>
              <w:ind w:hanging="720"/>
              <w:rPr>
                <w:sz w:val="18"/>
              </w:rPr>
            </w:pPr>
            <w:r>
              <w:rPr>
                <w:sz w:val="18"/>
              </w:rPr>
              <w:t>Miejsce zameldowania (adres, nr telefonu):</w:t>
            </w:r>
          </w:p>
          <w:p w14:paraId="795361D2" w14:textId="77777777" w:rsidR="00000000" w:rsidRDefault="00B27840">
            <w:pPr>
              <w:rPr>
                <w:sz w:val="18"/>
              </w:rPr>
            </w:pPr>
          </w:p>
          <w:p w14:paraId="0EDCBBF0" w14:textId="77777777" w:rsidR="00000000" w:rsidRDefault="00B27840">
            <w:pPr>
              <w:rPr>
                <w:sz w:val="18"/>
              </w:rPr>
            </w:pPr>
          </w:p>
        </w:tc>
      </w:tr>
      <w:tr w:rsidR="00000000" w14:paraId="6797D3F9" w14:textId="77777777">
        <w:trPr>
          <w:cantSplit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98545" w14:textId="77777777" w:rsidR="00000000" w:rsidRDefault="00B27840">
            <w:pPr>
              <w:numPr>
                <w:ilvl w:val="0"/>
                <w:numId w:val="5"/>
              </w:numPr>
              <w:tabs>
                <w:tab w:val="left" w:pos="284"/>
              </w:tabs>
              <w:ind w:hanging="720"/>
              <w:rPr>
                <w:sz w:val="18"/>
              </w:rPr>
            </w:pPr>
            <w:r>
              <w:rPr>
                <w:sz w:val="18"/>
              </w:rPr>
              <w:t>Miejsce stałego pobytu (adres, nr telefonu):</w:t>
            </w:r>
          </w:p>
          <w:p w14:paraId="170A9264" w14:textId="77777777" w:rsidR="00000000" w:rsidRDefault="00B27840">
            <w:pPr>
              <w:rPr>
                <w:sz w:val="18"/>
              </w:rPr>
            </w:pPr>
          </w:p>
          <w:p w14:paraId="0B9ED681" w14:textId="77777777" w:rsidR="00000000" w:rsidRDefault="00B27840">
            <w:pPr>
              <w:rPr>
                <w:sz w:val="18"/>
              </w:rPr>
            </w:pPr>
          </w:p>
        </w:tc>
      </w:tr>
      <w:tr w:rsidR="00000000" w14:paraId="18C359E3" w14:textId="77777777">
        <w:trPr>
          <w:cantSplit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F1BD" w14:textId="77777777" w:rsidR="00000000" w:rsidRDefault="00B27840">
            <w:pPr>
              <w:numPr>
                <w:ilvl w:val="0"/>
                <w:numId w:val="5"/>
              </w:numPr>
              <w:tabs>
                <w:tab w:val="left" w:pos="284"/>
              </w:tabs>
              <w:ind w:hanging="720"/>
              <w:rPr>
                <w:sz w:val="18"/>
              </w:rPr>
            </w:pPr>
            <w:r>
              <w:rPr>
                <w:sz w:val="18"/>
              </w:rPr>
              <w:t>Data ukończenia studiów wyższych, nazwa uczelni, stopień naukowy, tytuł naukowy:</w:t>
            </w:r>
          </w:p>
          <w:p w14:paraId="4D65CA48" w14:textId="77777777" w:rsidR="00000000" w:rsidRDefault="00B27840">
            <w:pPr>
              <w:rPr>
                <w:sz w:val="18"/>
              </w:rPr>
            </w:pPr>
          </w:p>
          <w:p w14:paraId="550E1834" w14:textId="77777777" w:rsidR="00000000" w:rsidRDefault="00B27840">
            <w:pPr>
              <w:rPr>
                <w:sz w:val="18"/>
              </w:rPr>
            </w:pPr>
          </w:p>
        </w:tc>
      </w:tr>
      <w:tr w:rsidR="00000000" w14:paraId="0543F36D" w14:textId="77777777">
        <w:trPr>
          <w:cantSplit/>
        </w:trPr>
        <w:tc>
          <w:tcPr>
            <w:tcW w:w="6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0886" w14:textId="77777777" w:rsidR="00000000" w:rsidRDefault="00B27840">
            <w:pPr>
              <w:numPr>
                <w:ilvl w:val="0"/>
                <w:numId w:val="5"/>
              </w:numPr>
              <w:tabs>
                <w:tab w:val="left" w:pos="284"/>
              </w:tabs>
              <w:ind w:hanging="720"/>
              <w:rPr>
                <w:sz w:val="18"/>
              </w:rPr>
            </w:pPr>
            <w:r>
              <w:rPr>
                <w:sz w:val="18"/>
              </w:rPr>
              <w:t>Rodzaj studiów: stacjo</w:t>
            </w:r>
            <w:r>
              <w:rPr>
                <w:sz w:val="18"/>
              </w:rPr>
              <w:t>narne/niestacjonarne:</w:t>
            </w:r>
          </w:p>
          <w:p w14:paraId="7ABFB2D9" w14:textId="77777777" w:rsidR="00000000" w:rsidRDefault="00B27840">
            <w:pPr>
              <w:ind w:left="360"/>
              <w:rPr>
                <w:sz w:val="18"/>
              </w:rPr>
            </w:pPr>
          </w:p>
          <w:p w14:paraId="273D3B8D" w14:textId="77777777" w:rsidR="00000000" w:rsidRDefault="00B27840">
            <w:pPr>
              <w:ind w:left="360"/>
              <w:rPr>
                <w:sz w:val="18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487E" w14:textId="77777777" w:rsidR="00000000" w:rsidRDefault="00B27840">
            <w:pPr>
              <w:numPr>
                <w:ilvl w:val="0"/>
                <w:numId w:val="5"/>
              </w:numPr>
              <w:tabs>
                <w:tab w:val="left" w:pos="355"/>
              </w:tabs>
              <w:ind w:left="213" w:hanging="213"/>
              <w:rPr>
                <w:sz w:val="18"/>
              </w:rPr>
            </w:pPr>
            <w:r>
              <w:rPr>
                <w:sz w:val="18"/>
              </w:rPr>
              <w:t>Ocena na dyplomie:</w:t>
            </w:r>
          </w:p>
        </w:tc>
      </w:tr>
      <w:tr w:rsidR="00000000" w14:paraId="550F235A" w14:textId="77777777">
        <w:trPr>
          <w:cantSplit/>
        </w:trPr>
        <w:tc>
          <w:tcPr>
            <w:tcW w:w="6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E5492" w14:textId="77777777" w:rsidR="00000000" w:rsidRDefault="00B27840">
            <w:pPr>
              <w:numPr>
                <w:ilvl w:val="0"/>
                <w:numId w:val="5"/>
              </w:numPr>
              <w:ind w:left="284" w:hanging="284"/>
              <w:rPr>
                <w:sz w:val="18"/>
              </w:rPr>
            </w:pPr>
            <w:r>
              <w:rPr>
                <w:sz w:val="18"/>
              </w:rPr>
              <w:t>Studia podyplomowe, staże naukowe, kursy specjalistyczne:</w:t>
            </w:r>
          </w:p>
          <w:p w14:paraId="5E5F32D0" w14:textId="77777777" w:rsidR="00000000" w:rsidRDefault="00B27840">
            <w:pPr>
              <w:rPr>
                <w:sz w:val="18"/>
              </w:rPr>
            </w:pPr>
          </w:p>
          <w:p w14:paraId="052D443C" w14:textId="77777777" w:rsidR="00000000" w:rsidRDefault="00B27840">
            <w:pPr>
              <w:rPr>
                <w:sz w:val="18"/>
              </w:rPr>
            </w:pPr>
          </w:p>
          <w:p w14:paraId="349F7023" w14:textId="77777777" w:rsidR="00000000" w:rsidRDefault="00B27840">
            <w:pPr>
              <w:rPr>
                <w:sz w:val="18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CD59" w14:textId="77777777" w:rsidR="00000000" w:rsidRDefault="00B27840">
            <w:pPr>
              <w:numPr>
                <w:ilvl w:val="0"/>
                <w:numId w:val="5"/>
              </w:numPr>
              <w:tabs>
                <w:tab w:val="left" w:pos="355"/>
              </w:tabs>
              <w:ind w:hanging="720"/>
              <w:rPr>
                <w:sz w:val="18"/>
              </w:rPr>
            </w:pPr>
            <w:r>
              <w:rPr>
                <w:sz w:val="18"/>
              </w:rPr>
              <w:t>Znajomość języków obcych (biegła):</w:t>
            </w:r>
          </w:p>
          <w:p w14:paraId="37DBB8FB" w14:textId="77777777" w:rsidR="00000000" w:rsidRDefault="00B27840">
            <w:pPr>
              <w:rPr>
                <w:sz w:val="18"/>
              </w:rPr>
            </w:pPr>
          </w:p>
          <w:p w14:paraId="0354535F" w14:textId="77777777" w:rsidR="00000000" w:rsidRDefault="00B27840">
            <w:pPr>
              <w:rPr>
                <w:sz w:val="18"/>
              </w:rPr>
            </w:pPr>
          </w:p>
        </w:tc>
      </w:tr>
      <w:tr w:rsidR="00000000" w14:paraId="3B97804C" w14:textId="77777777">
        <w:trPr>
          <w:cantSplit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043F" w14:textId="77777777" w:rsidR="00000000" w:rsidRDefault="00B27840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Przystąpienie do egzaminu wstępnego na aplikację adwokacką/radcowską/notarialną</w:t>
            </w:r>
            <w:r>
              <w:rPr>
                <w:sz w:val="18"/>
              </w:rPr>
              <w:br/>
              <w:t>po raz pierwszy/po raz kolejny (k</w:t>
            </w:r>
            <w:r>
              <w:rPr>
                <w:sz w:val="18"/>
              </w:rPr>
              <w:t>tóry)…..…….</w:t>
            </w:r>
          </w:p>
          <w:p w14:paraId="6DCBB97A" w14:textId="77777777" w:rsidR="00000000" w:rsidRDefault="00B27840">
            <w:pPr>
              <w:ind w:left="360"/>
              <w:rPr>
                <w:sz w:val="18"/>
              </w:rPr>
            </w:pPr>
          </w:p>
        </w:tc>
      </w:tr>
      <w:tr w:rsidR="00000000" w14:paraId="16A53D9A" w14:textId="77777777">
        <w:trPr>
          <w:cantSplit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AA91" w14:textId="77777777" w:rsidR="00000000" w:rsidRDefault="00B27840">
            <w:pPr>
              <w:snapToGrid w:val="0"/>
              <w:rPr>
                <w:sz w:val="18"/>
              </w:rPr>
            </w:pPr>
          </w:p>
          <w:p w14:paraId="2C99570A" w14:textId="77777777" w:rsidR="00000000" w:rsidRDefault="00B27840">
            <w:pPr>
              <w:numPr>
                <w:ilvl w:val="0"/>
                <w:numId w:val="5"/>
              </w:numPr>
              <w:tabs>
                <w:tab w:val="left" w:pos="284"/>
              </w:tabs>
              <w:ind w:hanging="720"/>
              <w:rPr>
                <w:sz w:val="18"/>
              </w:rPr>
            </w:pPr>
            <w:r>
              <w:rPr>
                <w:sz w:val="18"/>
              </w:rPr>
              <w:t>Odbyta aplikacja prawnicza  ................................................................. w okresie od ..............................   do …………………</w:t>
            </w:r>
          </w:p>
          <w:p w14:paraId="11ACF6B9" w14:textId="77777777" w:rsidR="00000000" w:rsidRDefault="00B27840">
            <w:pPr>
              <w:ind w:left="284"/>
              <w:rPr>
                <w:sz w:val="18"/>
              </w:rPr>
            </w:pPr>
            <w:r>
              <w:rPr>
                <w:sz w:val="18"/>
              </w:rPr>
              <w:t>zdany egzamin .....................................................................  z wyn</w:t>
            </w:r>
            <w:r>
              <w:rPr>
                <w:sz w:val="18"/>
              </w:rPr>
              <w:t>ikiem .........................................................................</w:t>
            </w:r>
          </w:p>
          <w:p w14:paraId="3381D3C0" w14:textId="77777777" w:rsidR="00000000" w:rsidRDefault="00B27840">
            <w:pPr>
              <w:rPr>
                <w:sz w:val="18"/>
              </w:rPr>
            </w:pPr>
          </w:p>
        </w:tc>
      </w:tr>
      <w:tr w:rsidR="00000000" w14:paraId="1D3CFC38" w14:textId="77777777">
        <w:trPr>
          <w:cantSplit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F00C" w14:textId="77777777" w:rsidR="00000000" w:rsidRDefault="00B27840">
            <w:pPr>
              <w:rPr>
                <w:sz w:val="18"/>
              </w:rPr>
            </w:pPr>
            <w:r>
              <w:rPr>
                <w:sz w:val="18"/>
              </w:rPr>
              <w:t>21. Zawód wykonywany:</w:t>
            </w:r>
          </w:p>
          <w:p w14:paraId="0F5DD18E" w14:textId="77777777" w:rsidR="00000000" w:rsidRDefault="00B27840">
            <w:pPr>
              <w:rPr>
                <w:sz w:val="18"/>
              </w:rPr>
            </w:pPr>
          </w:p>
        </w:tc>
      </w:tr>
      <w:tr w:rsidR="00000000" w14:paraId="15E7D607" w14:textId="77777777">
        <w:trPr>
          <w:cantSplit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4BCB2" w14:textId="77777777" w:rsidR="00000000" w:rsidRDefault="00B27840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>22. Przebieg dotychczasowej pracy zawodowej (wskazać wszystkie miejsca pracy i stanowiska od początku pracy zawodowej do chwili obecnej):</w:t>
            </w:r>
          </w:p>
        </w:tc>
      </w:tr>
      <w:tr w:rsidR="00000000" w14:paraId="28709B5C" w14:textId="77777777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A8A74" w14:textId="77777777" w:rsidR="00000000" w:rsidRDefault="00B27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Okres (od –</w:t>
            </w:r>
            <w:r>
              <w:rPr>
                <w:sz w:val="18"/>
              </w:rPr>
              <w:t xml:space="preserve"> do)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E8206" w14:textId="77777777" w:rsidR="00000000" w:rsidRDefault="00B2784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Nazwa i miejsce zakładu pracy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D9A7" w14:textId="77777777" w:rsidR="00000000" w:rsidRDefault="00B27840">
            <w:pPr>
              <w:jc w:val="center"/>
            </w:pPr>
            <w:r>
              <w:rPr>
                <w:sz w:val="18"/>
              </w:rPr>
              <w:t>Stanowisko</w:t>
            </w:r>
          </w:p>
        </w:tc>
      </w:tr>
      <w:tr w:rsidR="00000000" w14:paraId="4F9C5E37" w14:textId="77777777">
        <w:trPr>
          <w:cantSplit/>
          <w:trHeight w:val="404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4E68A" w14:textId="77777777" w:rsidR="00000000" w:rsidRDefault="00B27840">
            <w:pPr>
              <w:snapToGrid w:val="0"/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CEA40" w14:textId="77777777" w:rsidR="00000000" w:rsidRDefault="00B27840">
            <w:pPr>
              <w:snapToGrid w:val="0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7E99" w14:textId="77777777" w:rsidR="00000000" w:rsidRDefault="00B27840">
            <w:pPr>
              <w:snapToGrid w:val="0"/>
            </w:pPr>
          </w:p>
        </w:tc>
      </w:tr>
      <w:tr w:rsidR="00000000" w14:paraId="37CD7EAD" w14:textId="77777777">
        <w:trPr>
          <w:cantSplit/>
          <w:trHeight w:val="387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4B62" w14:textId="77777777" w:rsidR="00000000" w:rsidRDefault="00B2784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23. Dodatkowe zatrudnienie (zajęcie):</w:t>
            </w:r>
          </w:p>
          <w:p w14:paraId="2A73C705" w14:textId="77777777" w:rsidR="00000000" w:rsidRDefault="00B27840">
            <w:pPr>
              <w:rPr>
                <w:sz w:val="18"/>
              </w:rPr>
            </w:pPr>
          </w:p>
          <w:p w14:paraId="36A6CB2E" w14:textId="77777777" w:rsidR="00000000" w:rsidRDefault="00B27840">
            <w:pPr>
              <w:rPr>
                <w:sz w:val="18"/>
              </w:rPr>
            </w:pPr>
          </w:p>
        </w:tc>
      </w:tr>
      <w:tr w:rsidR="00000000" w14:paraId="7CF292F4" w14:textId="77777777">
        <w:trPr>
          <w:cantSplit/>
          <w:trHeight w:val="446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179F4" w14:textId="77777777" w:rsidR="00000000" w:rsidRDefault="00B2784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24. Karalność (czy był karany, za co, kiedy, na jaką karę i przez jaki sąd):</w:t>
            </w:r>
          </w:p>
          <w:p w14:paraId="3F306DF1" w14:textId="77777777" w:rsidR="00000000" w:rsidRDefault="00B27840">
            <w:pPr>
              <w:numPr>
                <w:ilvl w:val="0"/>
                <w:numId w:val="3"/>
              </w:num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sądowa: ...............................................................................</w:t>
            </w:r>
            <w:r>
              <w:rPr>
                <w:sz w:val="18"/>
              </w:rPr>
              <w:t>........................................................................................................</w:t>
            </w:r>
          </w:p>
          <w:p w14:paraId="3FF68A65" w14:textId="77777777" w:rsidR="00000000" w:rsidRDefault="00B27840">
            <w:pPr>
              <w:spacing w:line="360" w:lineRule="auto"/>
              <w:ind w:left="284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t>......................................................</w:t>
            </w:r>
          </w:p>
          <w:p w14:paraId="70282858" w14:textId="77777777" w:rsidR="00000000" w:rsidRDefault="00B27840">
            <w:pPr>
              <w:numPr>
                <w:ilvl w:val="0"/>
                <w:numId w:val="3"/>
              </w:num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dyscyplinarna: ............................................................................................................................................................................</w:t>
            </w:r>
          </w:p>
          <w:p w14:paraId="4FA0A823" w14:textId="77777777" w:rsidR="00000000" w:rsidRDefault="00B27840">
            <w:pPr>
              <w:spacing w:line="360" w:lineRule="auto"/>
              <w:ind w:left="284"/>
              <w:rPr>
                <w:sz w:val="18"/>
              </w:rPr>
            </w:pPr>
            <w:r>
              <w:rPr>
                <w:sz w:val="18"/>
              </w:rPr>
              <w:t>.............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615F1D68" w14:textId="77777777" w:rsidR="00000000" w:rsidRDefault="00B27840">
            <w:pPr>
              <w:numPr>
                <w:ilvl w:val="0"/>
                <w:numId w:val="3"/>
              </w:num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czy było prowadzone przeciwko niemu postępowanie karno-sądowe: </w:t>
            </w:r>
            <w:r>
              <w:rPr>
                <w:sz w:val="18"/>
              </w:rPr>
              <w:t>......................................................................................</w:t>
            </w:r>
          </w:p>
          <w:p w14:paraId="18F7FEB1" w14:textId="77777777" w:rsidR="00000000" w:rsidRDefault="00B27840">
            <w:pPr>
              <w:spacing w:line="360" w:lineRule="auto"/>
              <w:ind w:left="284"/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t>....................................</w:t>
            </w:r>
          </w:p>
        </w:tc>
      </w:tr>
      <w:tr w:rsidR="00000000" w14:paraId="5613BC1F" w14:textId="77777777">
        <w:trPr>
          <w:cantSplit/>
          <w:trHeight w:val="446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A5DD" w14:textId="77777777" w:rsidR="00000000" w:rsidRDefault="00B27840">
            <w:pPr>
              <w:pStyle w:val="Tekstpodstawowy"/>
              <w:spacing w:line="360" w:lineRule="auto"/>
              <w:ind w:left="284" w:hanging="284"/>
            </w:pPr>
            <w:r>
              <w:t>25. Powszechny obowiązek obrony:</w:t>
            </w:r>
          </w:p>
          <w:p w14:paraId="7773AF47" w14:textId="77777777" w:rsidR="00000000" w:rsidRDefault="00B27840">
            <w:pPr>
              <w:pStyle w:val="Tekstpodstawowy"/>
              <w:numPr>
                <w:ilvl w:val="0"/>
                <w:numId w:val="2"/>
              </w:numPr>
              <w:spacing w:line="360" w:lineRule="auto"/>
            </w:pPr>
            <w:r>
              <w:t>stosunek do powszechnego obowiązku obrony ..........................................................................................................................</w:t>
            </w:r>
          </w:p>
          <w:p w14:paraId="2C182624" w14:textId="77777777" w:rsidR="00000000" w:rsidRDefault="00B27840">
            <w:pPr>
              <w:pStyle w:val="Tekstpodstawowy"/>
              <w:numPr>
                <w:ilvl w:val="0"/>
                <w:numId w:val="2"/>
              </w:numPr>
              <w:spacing w:line="360" w:lineRule="auto"/>
            </w:pPr>
            <w:r>
              <w:t>stopień wojskowy ...</w:t>
            </w:r>
            <w:r>
              <w:t>....................................................................................................................................................................</w:t>
            </w:r>
          </w:p>
          <w:p w14:paraId="357BEEF2" w14:textId="77777777" w:rsidR="00000000" w:rsidRDefault="00B27840">
            <w:pPr>
              <w:pStyle w:val="Tekstpodstawowy"/>
              <w:numPr>
                <w:ilvl w:val="0"/>
                <w:numId w:val="2"/>
              </w:numPr>
              <w:spacing w:line="360" w:lineRule="auto"/>
            </w:pPr>
            <w:r>
              <w:t>przynależność ewidencyjna do WKU ..........................................................</w:t>
            </w:r>
            <w:r>
              <w:t>...............................................................................</w:t>
            </w:r>
          </w:p>
          <w:p w14:paraId="6E8A98C5" w14:textId="77777777" w:rsidR="00000000" w:rsidRDefault="00B27840">
            <w:pPr>
              <w:pStyle w:val="Tekstpodstawowy"/>
              <w:numPr>
                <w:ilvl w:val="0"/>
                <w:numId w:val="2"/>
              </w:numPr>
              <w:spacing w:line="360" w:lineRule="auto"/>
            </w:pPr>
            <w:r>
              <w:t>przydział mobilizacyjny do Sił Zbrojnych RP ............................................................................................................................</w:t>
            </w:r>
          </w:p>
        </w:tc>
      </w:tr>
    </w:tbl>
    <w:p w14:paraId="4E24C328" w14:textId="77777777" w:rsidR="00000000" w:rsidRDefault="00B27840"/>
    <w:p w14:paraId="1A510EBD" w14:textId="0558BA3E" w:rsidR="000C2E13" w:rsidRPr="000C2E13" w:rsidRDefault="000C2E13" w:rsidP="000C2E13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0C2E13">
        <w:rPr>
          <w:sz w:val="18"/>
          <w:szCs w:val="18"/>
        </w:rPr>
        <w:t>Wyrażam zgodę na przetwarzanie moich danych osobowych dla potrzeb niezbędnych do realizacji procesu egzaminu wstępnego (zgodnie z ustawą z dnia 10 maja 2018 roku o ochronie danych osobowych; Dz. U. z 2019 r.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sz w:val="18"/>
          <w:szCs w:val="18"/>
        </w:rPr>
        <w:t>.</w:t>
      </w:r>
    </w:p>
    <w:p w14:paraId="3BE85DE1" w14:textId="77777777" w:rsidR="00000000" w:rsidRDefault="00B27840"/>
    <w:p w14:paraId="5C664DB0" w14:textId="77777777" w:rsidR="00000000" w:rsidRDefault="00B27840"/>
    <w:p w14:paraId="5BBF47AE" w14:textId="77777777" w:rsidR="00000000" w:rsidRDefault="00B27840">
      <w:r>
        <w:t>.................................................. dnia .................................................</w:t>
      </w:r>
      <w:r>
        <w:tab/>
      </w:r>
      <w:r>
        <w:tab/>
        <w:t>Stwierdzam własnoręcznym podpisem</w:t>
      </w:r>
    </w:p>
    <w:p w14:paraId="542DC9E2" w14:textId="77777777" w:rsidR="00000000" w:rsidRDefault="00B278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prawdziwość powyższych danych</w:t>
      </w:r>
    </w:p>
    <w:p w14:paraId="7BA6BD9D" w14:textId="77777777" w:rsidR="00000000" w:rsidRDefault="00B27840"/>
    <w:p w14:paraId="46C51A0F" w14:textId="77777777" w:rsidR="00000000" w:rsidRDefault="00B27840"/>
    <w:p w14:paraId="705F7A64" w14:textId="116D9198" w:rsidR="00000000" w:rsidRPr="00016AFF" w:rsidRDefault="00B278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</w:t>
      </w:r>
      <w:r>
        <w:t>.......................................</w:t>
      </w:r>
    </w:p>
    <w:p w14:paraId="19E73CA0" w14:textId="77777777" w:rsidR="00B27840" w:rsidRDefault="00B27840"/>
    <w:sectPr w:rsidR="00B27840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13"/>
    <w:rsid w:val="00016AFF"/>
    <w:rsid w:val="000C2E13"/>
    <w:rsid w:val="00606730"/>
    <w:rsid w:val="00B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99C82A"/>
  <w15:chartTrackingRefBased/>
  <w15:docId w15:val="{AFC459FA-5809-4D5D-A8AF-74E3C48F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rPr>
      <w:sz w:val="20"/>
      <w:szCs w:val="20"/>
    </w:rPr>
  </w:style>
  <w:style w:type="character" w:customStyle="1" w:styleId="Tekstpodstawowywcity2Znak">
    <w:name w:val="Tekst podstawowy wcięty 2 Znak"/>
    <w:rPr>
      <w:sz w:val="20"/>
      <w:szCs w:val="20"/>
    </w:rPr>
  </w:style>
  <w:style w:type="character" w:customStyle="1" w:styleId="TekstpodstawowyZnak">
    <w:name w:val="Tekst podstawowy Znak"/>
    <w:rPr>
      <w:sz w:val="20"/>
      <w:szCs w:val="20"/>
    </w:rPr>
  </w:style>
  <w:style w:type="character" w:customStyle="1" w:styleId="Tekstpodstawowy2Znak">
    <w:name w:val="Tekst podstawowy 2 Znak"/>
    <w:rPr>
      <w:sz w:val="20"/>
      <w:szCs w:val="20"/>
    </w:rPr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rPr>
      <w:sz w:val="18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ind w:left="285" w:hanging="285"/>
    </w:pPr>
  </w:style>
  <w:style w:type="paragraph" w:customStyle="1" w:styleId="Tekstpodstawowywcity21">
    <w:name w:val="Tekst podstawowy wcięty 21"/>
    <w:basedOn w:val="Normalny"/>
    <w:pPr>
      <w:ind w:left="213" w:hanging="213"/>
    </w:pPr>
  </w:style>
  <w:style w:type="paragraph" w:customStyle="1" w:styleId="Tekstpodstawowy21">
    <w:name w:val="Tekst podstawowy 21"/>
    <w:basedOn w:val="Normalny"/>
    <w:pPr>
      <w:jc w:val="right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C2E13"/>
    <w:pPr>
      <w:suppressAutoHyphens w:val="0"/>
      <w:spacing w:before="100" w:beforeAutospacing="1" w:after="142" w:line="276" w:lineRule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Ora Lublin</cp:lastModifiedBy>
  <cp:revision>3</cp:revision>
  <cp:lastPrinted>2012-05-08T08:48:00Z</cp:lastPrinted>
  <dcterms:created xsi:type="dcterms:W3CDTF">2021-07-15T08:07:00Z</dcterms:created>
  <dcterms:modified xsi:type="dcterms:W3CDTF">2021-07-15T08:07:00Z</dcterms:modified>
</cp:coreProperties>
</file>